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auto"/>
        </w:rPr>
      </w:pPr>
      <w:bookmarkStart w:id="40" w:name="_GoBack"/>
      <w:bookmarkEnd w:id="40"/>
      <w:r>
        <w:rPr>
          <w:rFonts w:hint="eastAsia"/>
          <w:color w:val="auto"/>
          <w:lang/>
        </w:rPr>
        <w:drawing>
          <wp:anchor distT="0" distB="0" distL="114300" distR="114300" simplePos="0" relativeHeight="251658240" behindDoc="1" locked="0" layoutInCell="1" allowOverlap="1">
            <wp:simplePos x="0" y="0"/>
            <wp:positionH relativeFrom="page">
              <wp:posOffset>-9525</wp:posOffset>
            </wp:positionH>
            <wp:positionV relativeFrom="page">
              <wp:posOffset>0</wp:posOffset>
            </wp:positionV>
            <wp:extent cx="7574280" cy="8039735"/>
            <wp:effectExtent l="0" t="0" r="0" b="6985"/>
            <wp:wrapNone/>
            <wp:docPr id="1" name="图片 2" descr="dcd8b760b3af74b7f636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cd8b760b3af74b7f6365404"/>
                    <pic:cNvPicPr>
                      <a:picLocks noChangeAspect="1"/>
                    </pic:cNvPicPr>
                  </pic:nvPicPr>
                  <pic:blipFill>
                    <a:blip r:embed="rId6"/>
                    <a:stretch>
                      <a:fillRect/>
                    </a:stretch>
                  </pic:blipFill>
                  <pic:spPr>
                    <a:xfrm>
                      <a:off x="0" y="0"/>
                      <a:ext cx="7574280" cy="8039735"/>
                    </a:xfrm>
                    <a:prstGeom prst="rect">
                      <a:avLst/>
                    </a:prstGeom>
                    <a:noFill/>
                    <a:ln>
                      <a:noFill/>
                    </a:ln>
                  </pic:spPr>
                </pic:pic>
              </a:graphicData>
            </a:graphic>
          </wp:anchor>
        </w:drawing>
      </w:r>
      <w:r>
        <w:rPr>
          <w:rFonts w:hint="eastAsia"/>
          <w:color w:val="auto"/>
          <w:lang/>
        </w:rPr>
        <mc:AlternateContent>
          <mc:Choice Requires="wps">
            <w:drawing>
              <wp:anchor distT="0" distB="0" distL="114300" distR="114300" simplePos="0" relativeHeight="251659264" behindDoc="0" locked="0" layoutInCell="1" allowOverlap="1">
                <wp:simplePos x="0" y="0"/>
                <wp:positionH relativeFrom="page">
                  <wp:posOffset>-22225</wp:posOffset>
                </wp:positionH>
                <wp:positionV relativeFrom="paragraph">
                  <wp:posOffset>6306185</wp:posOffset>
                </wp:positionV>
                <wp:extent cx="7596505" cy="819150"/>
                <wp:effectExtent l="0" t="0" r="8255" b="3810"/>
                <wp:wrapNone/>
                <wp:docPr id="2" name="矩形 3"/>
                <wp:cNvGraphicFramePr/>
                <a:graphic xmlns:a="http://schemas.openxmlformats.org/drawingml/2006/main">
                  <a:graphicData uri="http://schemas.microsoft.com/office/word/2010/wordprocessingShape">
                    <wps:wsp>
                      <wps:cNvSpPr/>
                      <wps:spPr>
                        <a:xfrm>
                          <a:off x="0" y="0"/>
                          <a:ext cx="7596505" cy="819150"/>
                        </a:xfrm>
                        <a:prstGeom prst="rect">
                          <a:avLst/>
                        </a:prstGeom>
                        <a:gradFill rotWithShape="0">
                          <a:gsLst>
                            <a:gs pos="0">
                              <a:srgbClr val="FFFFFF">
                                <a:alpha val="0"/>
                              </a:srgbClr>
                            </a:gs>
                            <a:gs pos="100000">
                              <a:srgbClr val="FFFFFF"/>
                            </a:gs>
                          </a:gsLst>
                          <a:lin ang="5400000" scaled="1"/>
                          <a:tileRect/>
                        </a:gradFill>
                        <a:ln>
                          <a:noFill/>
                        </a:ln>
                      </wps:spPr>
                      <wps:txbx>
                        <w:txbxContent>
                          <w:p/>
                        </w:txbxContent>
                      </wps:txbx>
                      <wps:bodyPr wrap="square" upright="1"/>
                    </wps:wsp>
                  </a:graphicData>
                </a:graphic>
              </wp:anchor>
            </w:drawing>
          </mc:Choice>
          <mc:Fallback>
            <w:pict>
              <v:rect id="矩形 3" o:spid="_x0000_s1026" o:spt="1" style="position:absolute;left:0pt;margin-left:-1.75pt;margin-top:496.55pt;height:64.5pt;width:598.15pt;mso-position-horizontal-relative:page;z-index:251659264;mso-width-relative:page;mso-height-relative:page;" fillcolor="#FFFFFF" filled="t" stroked="f" coordsize="21600,21600" o:gfxdata="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fnzx2wAAAAwBAAAPAAAAAAAAAAEA&#10;IAAAACIAAABkcnMvZG93bnJldi54bWxQSwECFAAUAAAACACHTuJAgtIjUAwCAAAtBAAADgAAAAAA&#10;AAABACAAAAAqAQAAZHJzL2Uyb0RvYy54bWxQSwUGAAAAAAYABgBZAQAAqAUAAAAA&#10;">
                <v:fill type="gradient" on="t" color2="#FFFFFF" opacity="0f" focus="100%" focussize="0f,0f" focusposition="0f,0f"/>
                <v:stroke on="f"/>
                <v:imagedata o:title=""/>
                <o:lock v:ext="edit" aspectratio="f"/>
                <v:textbox>
                  <w:txbxContent>
                    <w:p/>
                  </w:txbxContent>
                </v:textbox>
              </v:rect>
            </w:pict>
          </mc:Fallback>
        </mc:AlternateContent>
      </w:r>
    </w:p>
    <w:tbl>
      <w:tblPr>
        <w:tblStyle w:val="16"/>
        <w:tblpPr w:leftFromText="182" w:rightFromText="182" w:vertAnchor="page" w:horzAnchor="page" w:tblpXSpec="center" w:tblpY="1324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0" w:hRule="atLeast"/>
          <w:jc w:val="center"/>
        </w:trPr>
        <w:tc>
          <w:tcPr>
            <w:tcW w:w="5385" w:type="dxa"/>
            <w:noWrap w:val="0"/>
            <w:vAlign w:val="center"/>
          </w:tcPr>
          <w:p>
            <w:pPr>
              <w:pStyle w:val="2"/>
              <w:jc w:val="center"/>
              <w:rPr>
                <w:rFonts w:hint="eastAsia" w:eastAsia="宋体"/>
                <w:color w:val="auto"/>
                <w:lang w:val="en-US" w:eastAsia="zh-CN"/>
              </w:rPr>
            </w:pPr>
            <w:bookmarkStart w:id="0" w:name="_Toc12413"/>
            <w:r>
              <w:rPr>
                <w:rFonts w:hint="eastAsia"/>
                <w:color w:val="auto"/>
                <w:lang w:val="en-US" w:eastAsia="zh-CN"/>
              </w:rPr>
              <w:t>中国找钱网</w:t>
            </w:r>
            <w:bookmarkEnd w:id="0"/>
          </w:p>
          <w:p>
            <w:pPr>
              <w:pStyle w:val="4"/>
              <w:jc w:val="center"/>
              <w:rPr>
                <w:rFonts w:hint="eastAsia" w:eastAsia="宋体"/>
                <w:color w:val="auto"/>
                <w:lang w:val="en-US" w:eastAsia="zh-CN"/>
              </w:rPr>
            </w:pPr>
            <w:bookmarkStart w:id="1" w:name="_Toc17956"/>
            <w:r>
              <w:rPr>
                <w:rFonts w:hint="eastAsia"/>
                <w:color w:val="auto"/>
                <w:lang w:val="en-US" w:eastAsia="zh-CN"/>
              </w:rPr>
              <w:t>http://www.zhaoqianwang.com</w:t>
            </w:r>
            <w:bookmarkEnd w:id="1"/>
          </w:p>
        </w:tc>
      </w:tr>
    </w:tbl>
    <w:p>
      <w:pPr>
        <w:rPr>
          <w:rFonts w:hint="eastAsia"/>
          <w:b/>
          <w:bCs/>
          <w:color w:val="auto"/>
          <w:sz w:val="44"/>
          <w:lang w:val="en-US" w:eastAsia="zh-CN"/>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ind w:left="0" w:leftChars="0" w:right="0" w:rightChars="0" w:firstLine="0" w:firstLineChars="0"/>
        <w:jc w:val="center"/>
        <w:rPr>
          <w:rFonts w:hint="eastAsia"/>
          <w:b/>
          <w:bCs/>
          <w:color w:val="auto"/>
          <w:sz w:val="44"/>
          <w:lang w:val="en-US" w:eastAsia="zh-CN"/>
        </w:rPr>
      </w:pPr>
      <w:r>
        <w:rPr>
          <w:rFonts w:hint="eastAsia"/>
          <w:b/>
          <w:bCs/>
          <w:color w:val="auto"/>
          <w:sz w:val="44"/>
          <w:lang w:val="en-US" w:eastAsia="zh-CN"/>
        </w:rPr>
        <w:t xml:space="preserve">   中国找钱网2012.9月-2013.1月流量数据分析</w:t>
      </w:r>
    </w:p>
    <w:p>
      <w:pPr>
        <w:ind w:firstLine="883" w:firstLineChars="200"/>
        <w:rPr>
          <w:rFonts w:hint="eastAsia"/>
          <w:b/>
          <w:bCs/>
          <w:color w:val="auto"/>
          <w:sz w:val="44"/>
          <w:lang w:val="en-US" w:eastAsia="zh-CN"/>
        </w:rPr>
      </w:pPr>
    </w:p>
    <w:p>
      <w:pPr>
        <w:pStyle w:val="11"/>
        <w:tabs>
          <w:tab w:val="right" w:leader="dot" w:pos="8306"/>
        </w:tabs>
        <w:rPr>
          <w:kern w:val="2"/>
          <w:lang w:val="en-US" w:eastAsia="zh-CN" w:bidi="ar-SA"/>
        </w:rPr>
      </w:pPr>
      <w:r>
        <w:rPr>
          <w:rFonts w:hint="eastAsia"/>
          <w:b/>
          <w:bCs/>
          <w:color w:val="auto"/>
          <w:sz w:val="30"/>
          <w:lang w:val="en-US" w:eastAsia="zh-CN"/>
        </w:rPr>
        <w:fldChar w:fldCharType="begin"/>
      </w:r>
      <w:r>
        <w:rPr>
          <w:rFonts w:hint="eastAsia"/>
          <w:b/>
          <w:bCs/>
          <w:color w:val="auto"/>
          <w:sz w:val="30"/>
          <w:lang w:val="en-US" w:eastAsia="zh-CN"/>
        </w:rPr>
        <w:instrText xml:space="preserve">TOC \o "1-3" \h  \u </w:instrText>
      </w:r>
      <w:r>
        <w:rPr>
          <w:rFonts w:hint="eastAsia"/>
          <w:b/>
          <w:bCs/>
          <w:color w:val="auto"/>
          <w:sz w:val="30"/>
          <w:lang w:val="en-US" w:eastAsia="zh-CN"/>
        </w:rPr>
        <w:fldChar w:fldCharType="separate"/>
      </w:r>
      <w:r>
        <w:rPr>
          <w:rFonts w:hint="eastAsia"/>
          <w:bCs/>
          <w:color w:val="auto"/>
          <w:kern w:val="2"/>
          <w:lang w:val="en-US" w:eastAsia="zh-CN" w:bidi="ar-SA"/>
        </w:rPr>
        <w:fldChar w:fldCharType="begin"/>
      </w:r>
      <w:r>
        <w:rPr>
          <w:rFonts w:hint="eastAsia"/>
          <w:bCs/>
          <w:color w:val="auto"/>
          <w:kern w:val="2"/>
          <w:lang w:val="en-US" w:eastAsia="zh-CN" w:bidi="ar-SA"/>
        </w:rPr>
        <w:instrText xml:space="preserve"> HYPERLINK \l _Toc12413 </w:instrText>
      </w:r>
      <w:r>
        <w:rPr>
          <w:rFonts w:hint="eastAsia"/>
          <w:bCs/>
          <w:color w:val="auto"/>
          <w:kern w:val="2"/>
          <w:lang w:val="en-US" w:eastAsia="zh-CN" w:bidi="ar-SA"/>
        </w:rPr>
        <w:fldChar w:fldCharType="separate"/>
      </w:r>
      <w:r>
        <w:rPr>
          <w:rFonts w:hint="eastAsia"/>
          <w:kern w:val="2"/>
          <w:lang w:val="en-US" w:eastAsia="zh-CN" w:bidi="ar-SA"/>
        </w:rPr>
        <w:t>中国找钱网</w:t>
      </w:r>
      <w:r>
        <w:rPr>
          <w:kern w:val="2"/>
          <w:lang w:val="en-US" w:eastAsia="zh-CN" w:bidi="ar-SA"/>
        </w:rPr>
        <w:tab/>
      </w:r>
      <w:r>
        <w:rPr>
          <w:kern w:val="2"/>
          <w:lang w:val="en-US" w:eastAsia="zh-CN" w:bidi="ar-SA"/>
        </w:rPr>
        <w:fldChar w:fldCharType="begin"/>
      </w:r>
      <w:r>
        <w:rPr>
          <w:kern w:val="2"/>
          <w:lang w:val="en-US" w:eastAsia="zh-CN" w:bidi="ar-SA"/>
        </w:rPr>
        <w:instrText xml:space="preserve"> PAGEREF _Toc12413 </w:instrText>
      </w:r>
      <w:r>
        <w:rPr>
          <w:kern w:val="2"/>
          <w:lang w:val="en-US" w:eastAsia="zh-CN" w:bidi="ar-SA"/>
        </w:rPr>
        <w:fldChar w:fldCharType="separate"/>
      </w:r>
      <w:r>
        <w:rPr>
          <w:kern w:val="2"/>
          <w:lang w:val="en-US" w:eastAsia="zh-CN" w:bidi="ar-SA"/>
        </w:rPr>
        <w:t>1</w:t>
      </w:r>
      <w:r>
        <w:rPr>
          <w:kern w:val="2"/>
          <w:lang w:val="en-US" w:eastAsia="zh-CN" w:bidi="ar-SA"/>
        </w:rPr>
        <w:fldChar w:fldCharType="end"/>
      </w:r>
      <w:r>
        <w:rPr>
          <w:rFonts w:hint="eastAsia"/>
          <w:bCs/>
          <w:color w:val="auto"/>
          <w:kern w:val="2"/>
          <w:lang w:val="en-US" w:eastAsia="zh-CN" w:bidi="ar-SA"/>
        </w:rPr>
        <w:fldChar w:fldCharType="end"/>
      </w:r>
    </w:p>
    <w:p>
      <w:pPr>
        <w:pStyle w:val="7"/>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_Toc17956 </w:instrText>
      </w:r>
      <w:r>
        <w:rPr>
          <w:rFonts w:hint="eastAsia" w:eastAsia="宋体"/>
          <w:bCs/>
          <w:color w:val="auto"/>
          <w:kern w:val="2"/>
          <w:lang w:val="en-US" w:eastAsia="zh-CN" w:bidi="ar-SA"/>
        </w:rPr>
        <w:fldChar w:fldCharType="separate"/>
      </w:r>
      <w:r>
        <w:rPr>
          <w:rFonts w:hint="eastAsia"/>
          <w:kern w:val="2"/>
          <w:lang w:val="en-US" w:eastAsia="zh-CN" w:bidi="ar-SA"/>
        </w:rPr>
        <w:t>http://www.zhaoqianwang.com</w:t>
      </w:r>
      <w:r>
        <w:rPr>
          <w:kern w:val="2"/>
          <w:lang w:val="en-US" w:eastAsia="zh-CN" w:bidi="ar-SA"/>
        </w:rPr>
        <w:tab/>
      </w:r>
      <w:r>
        <w:rPr>
          <w:kern w:val="2"/>
          <w:lang w:val="en-US" w:eastAsia="zh-CN" w:bidi="ar-SA"/>
        </w:rPr>
        <w:fldChar w:fldCharType="begin"/>
      </w:r>
      <w:r>
        <w:rPr>
          <w:kern w:val="2"/>
          <w:lang w:val="en-US" w:eastAsia="zh-CN" w:bidi="ar-SA"/>
        </w:rPr>
        <w:instrText xml:space="preserve"> PAGEREF _Toc17956 </w:instrText>
      </w:r>
      <w:r>
        <w:rPr>
          <w:kern w:val="2"/>
          <w:lang w:val="en-US" w:eastAsia="zh-CN" w:bidi="ar-SA"/>
        </w:rPr>
        <w:fldChar w:fldCharType="separate"/>
      </w:r>
      <w:r>
        <w:rPr>
          <w:kern w:val="2"/>
          <w:lang w:val="en-US" w:eastAsia="zh-CN" w:bidi="ar-SA"/>
        </w:rPr>
        <w:t>1</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_Toc12972 </w:instrText>
      </w:r>
      <w:r>
        <w:rPr>
          <w:rFonts w:hint="eastAsia" w:eastAsia="宋体"/>
          <w:bCs/>
          <w:color w:val="auto"/>
          <w:kern w:val="2"/>
          <w:lang w:val="en-US" w:eastAsia="zh-CN" w:bidi="ar-SA"/>
        </w:rPr>
        <w:fldChar w:fldCharType="separate"/>
      </w:r>
      <w:r>
        <w:rPr>
          <w:rFonts w:hint="eastAsia"/>
          <w:kern w:val="2"/>
          <w:lang w:val="en-US" w:eastAsia="zh-CN" w:bidi="ar-SA"/>
        </w:rPr>
        <w:t>网站流量数据</w:t>
      </w:r>
      <w:r>
        <w:rPr>
          <w:kern w:val="2"/>
          <w:lang w:val="en-US" w:eastAsia="zh-CN" w:bidi="ar-SA"/>
        </w:rPr>
        <w:tab/>
      </w:r>
      <w:r>
        <w:rPr>
          <w:kern w:val="2"/>
          <w:lang w:val="en-US" w:eastAsia="zh-CN" w:bidi="ar-SA"/>
        </w:rPr>
        <w:fldChar w:fldCharType="begin"/>
      </w:r>
      <w:r>
        <w:rPr>
          <w:kern w:val="2"/>
          <w:lang w:val="en-US" w:eastAsia="zh-CN" w:bidi="ar-SA"/>
        </w:rPr>
        <w:instrText xml:space="preserve"> PAGEREF _Toc12972 </w:instrText>
      </w:r>
      <w:r>
        <w:rPr>
          <w:kern w:val="2"/>
          <w:lang w:val="en-US" w:eastAsia="zh-CN" w:bidi="ar-SA"/>
        </w:rPr>
        <w:fldChar w:fldCharType="separate"/>
      </w:r>
      <w:r>
        <w:rPr>
          <w:kern w:val="2"/>
          <w:lang w:val="en-US" w:eastAsia="zh-CN" w:bidi="ar-SA"/>
        </w:rPr>
        <w:t>3</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_Toc6988 </w:instrText>
      </w:r>
      <w:r>
        <w:rPr>
          <w:rFonts w:hint="eastAsia" w:eastAsia="宋体"/>
          <w:bCs/>
          <w:color w:val="auto"/>
          <w:kern w:val="2"/>
          <w:lang w:val="en-US" w:eastAsia="zh-CN" w:bidi="ar-SA"/>
        </w:rPr>
        <w:fldChar w:fldCharType="separate"/>
      </w:r>
      <w:r>
        <w:rPr>
          <w:rFonts w:hint="eastAsia"/>
          <w:kern w:val="2"/>
          <w:lang w:val="en-US" w:eastAsia="zh-CN" w:bidi="ar-SA"/>
        </w:rPr>
        <w:t>2012.9月-2013.1月数据</w:t>
      </w:r>
      <w:r>
        <w:rPr>
          <w:kern w:val="2"/>
          <w:lang w:val="en-US" w:eastAsia="zh-CN" w:bidi="ar-SA"/>
        </w:rPr>
        <w:tab/>
      </w:r>
      <w:r>
        <w:rPr>
          <w:kern w:val="2"/>
          <w:lang w:val="en-US" w:eastAsia="zh-CN" w:bidi="ar-SA"/>
        </w:rPr>
        <w:fldChar w:fldCharType="begin"/>
      </w:r>
      <w:r>
        <w:rPr>
          <w:kern w:val="2"/>
          <w:lang w:val="en-US" w:eastAsia="zh-CN" w:bidi="ar-SA"/>
        </w:rPr>
        <w:instrText xml:space="preserve"> PAGEREF _Toc6988 </w:instrText>
      </w:r>
      <w:r>
        <w:rPr>
          <w:kern w:val="2"/>
          <w:lang w:val="en-US" w:eastAsia="zh-CN" w:bidi="ar-SA"/>
        </w:rPr>
        <w:fldChar w:fldCharType="separate"/>
      </w:r>
      <w:r>
        <w:rPr>
          <w:kern w:val="2"/>
          <w:lang w:val="en-US" w:eastAsia="zh-CN" w:bidi="ar-SA"/>
        </w:rPr>
        <w:t>3</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_Toc29368 </w:instrText>
      </w:r>
      <w:r>
        <w:rPr>
          <w:rFonts w:hint="eastAsia" w:eastAsia="宋体"/>
          <w:bCs/>
          <w:color w:val="auto"/>
          <w:kern w:val="2"/>
          <w:lang w:val="en-US" w:eastAsia="zh-CN" w:bidi="ar-SA"/>
        </w:rPr>
        <w:fldChar w:fldCharType="separate"/>
      </w:r>
      <w:r>
        <w:rPr>
          <w:rFonts w:hint="eastAsia"/>
          <w:kern w:val="2"/>
          <w:lang w:val="en-US" w:eastAsia="zh-CN" w:bidi="ar-SA"/>
        </w:rPr>
        <w:t>网站权重、pr</w:t>
      </w:r>
      <w:r>
        <w:rPr>
          <w:kern w:val="2"/>
          <w:lang w:val="en-US" w:eastAsia="zh-CN" w:bidi="ar-SA"/>
        </w:rPr>
        <w:tab/>
      </w:r>
      <w:r>
        <w:rPr>
          <w:kern w:val="2"/>
          <w:lang w:val="en-US" w:eastAsia="zh-CN" w:bidi="ar-SA"/>
        </w:rPr>
        <w:fldChar w:fldCharType="begin"/>
      </w:r>
      <w:r>
        <w:rPr>
          <w:kern w:val="2"/>
          <w:lang w:val="en-US" w:eastAsia="zh-CN" w:bidi="ar-SA"/>
        </w:rPr>
        <w:instrText xml:space="preserve"> PAGEREF _Toc29368 </w:instrText>
      </w:r>
      <w:r>
        <w:rPr>
          <w:kern w:val="2"/>
          <w:lang w:val="en-US" w:eastAsia="zh-CN" w:bidi="ar-SA"/>
        </w:rPr>
        <w:fldChar w:fldCharType="separate"/>
      </w:r>
      <w:r>
        <w:rPr>
          <w:kern w:val="2"/>
          <w:lang w:val="en-US" w:eastAsia="zh-CN" w:bidi="ar-SA"/>
        </w:rPr>
        <w:t>3</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_Toc9404 </w:instrText>
      </w:r>
      <w:r>
        <w:rPr>
          <w:rFonts w:hint="eastAsia" w:eastAsia="宋体"/>
          <w:bCs/>
          <w:color w:val="auto"/>
          <w:kern w:val="2"/>
          <w:lang w:val="en-US" w:eastAsia="zh-CN" w:bidi="ar-SA"/>
        </w:rPr>
        <w:fldChar w:fldCharType="separate"/>
      </w:r>
      <w:r>
        <w:rPr>
          <w:rFonts w:hint="eastAsia"/>
          <w:kern w:val="2"/>
          <w:lang w:val="en-US" w:eastAsia="zh-CN" w:bidi="ar-SA"/>
        </w:rPr>
        <w:t>网站流量来源</w:t>
      </w:r>
      <w:r>
        <w:rPr>
          <w:kern w:val="2"/>
          <w:lang w:val="en-US" w:eastAsia="zh-CN" w:bidi="ar-SA"/>
        </w:rPr>
        <w:tab/>
      </w:r>
      <w:r>
        <w:rPr>
          <w:kern w:val="2"/>
          <w:lang w:val="en-US" w:eastAsia="zh-CN" w:bidi="ar-SA"/>
        </w:rPr>
        <w:fldChar w:fldCharType="begin"/>
      </w:r>
      <w:r>
        <w:rPr>
          <w:kern w:val="2"/>
          <w:lang w:val="en-US" w:eastAsia="zh-CN" w:bidi="ar-SA"/>
        </w:rPr>
        <w:instrText xml:space="preserve"> PAGEREF _Toc9404 </w:instrText>
      </w:r>
      <w:r>
        <w:rPr>
          <w:kern w:val="2"/>
          <w:lang w:val="en-US" w:eastAsia="zh-CN" w:bidi="ar-SA"/>
        </w:rPr>
        <w:fldChar w:fldCharType="separate"/>
      </w:r>
      <w:r>
        <w:rPr>
          <w:kern w:val="2"/>
          <w:lang w:val="en-US" w:eastAsia="zh-CN" w:bidi="ar-SA"/>
        </w:rPr>
        <w:t>4</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_Toc24902 </w:instrText>
      </w:r>
      <w:r>
        <w:rPr>
          <w:rFonts w:hint="eastAsia" w:eastAsia="宋体"/>
          <w:bCs/>
          <w:color w:val="auto"/>
          <w:kern w:val="2"/>
          <w:lang w:val="en-US" w:eastAsia="zh-CN" w:bidi="ar-SA"/>
        </w:rPr>
        <w:fldChar w:fldCharType="separate"/>
      </w:r>
      <w:r>
        <w:rPr>
          <w:rFonts w:hint="eastAsia"/>
          <w:kern w:val="2"/>
          <w:lang w:val="en-US" w:eastAsia="zh-CN" w:bidi="ar-SA"/>
        </w:rPr>
        <w:t>搜索引擎</w:t>
      </w:r>
      <w:r>
        <w:rPr>
          <w:kern w:val="2"/>
          <w:lang w:val="en-US" w:eastAsia="zh-CN" w:bidi="ar-SA"/>
        </w:rPr>
        <w:tab/>
      </w:r>
      <w:r>
        <w:rPr>
          <w:kern w:val="2"/>
          <w:lang w:val="en-US" w:eastAsia="zh-CN" w:bidi="ar-SA"/>
        </w:rPr>
        <w:fldChar w:fldCharType="begin"/>
      </w:r>
      <w:r>
        <w:rPr>
          <w:kern w:val="2"/>
          <w:lang w:val="en-US" w:eastAsia="zh-CN" w:bidi="ar-SA"/>
        </w:rPr>
        <w:instrText xml:space="preserve"> PAGEREF _Toc24902 </w:instrText>
      </w:r>
      <w:r>
        <w:rPr>
          <w:kern w:val="2"/>
          <w:lang w:val="en-US" w:eastAsia="zh-CN" w:bidi="ar-SA"/>
        </w:rPr>
        <w:fldChar w:fldCharType="separate"/>
      </w:r>
      <w:r>
        <w:rPr>
          <w:kern w:val="2"/>
          <w:lang w:val="en-US" w:eastAsia="zh-CN" w:bidi="ar-SA"/>
        </w:rPr>
        <w:t>4</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_Toc401 </w:instrText>
      </w:r>
      <w:r>
        <w:rPr>
          <w:rFonts w:hint="eastAsia" w:eastAsia="宋体"/>
          <w:bCs/>
          <w:color w:val="auto"/>
          <w:kern w:val="2"/>
          <w:lang w:val="en-US" w:eastAsia="zh-CN" w:bidi="ar-SA"/>
        </w:rPr>
        <w:fldChar w:fldCharType="separate"/>
      </w:r>
      <w:r>
        <w:rPr>
          <w:rFonts w:hint="eastAsia"/>
          <w:kern w:val="2"/>
          <w:lang w:val="en-US" w:eastAsia="zh-CN" w:bidi="ar-SA"/>
        </w:rPr>
        <w:t>外部连接</w:t>
      </w:r>
      <w:r>
        <w:rPr>
          <w:kern w:val="2"/>
          <w:lang w:val="en-US" w:eastAsia="zh-CN" w:bidi="ar-SA"/>
        </w:rPr>
        <w:tab/>
      </w:r>
      <w:r>
        <w:rPr>
          <w:kern w:val="2"/>
          <w:lang w:val="en-US" w:eastAsia="zh-CN" w:bidi="ar-SA"/>
        </w:rPr>
        <w:fldChar w:fldCharType="begin"/>
      </w:r>
      <w:r>
        <w:rPr>
          <w:kern w:val="2"/>
          <w:lang w:val="en-US" w:eastAsia="zh-CN" w:bidi="ar-SA"/>
        </w:rPr>
        <w:instrText xml:space="preserve"> PAGEREF _Toc401 </w:instrText>
      </w:r>
      <w:r>
        <w:rPr>
          <w:kern w:val="2"/>
          <w:lang w:val="en-US" w:eastAsia="zh-CN" w:bidi="ar-SA"/>
        </w:rPr>
        <w:fldChar w:fldCharType="separate"/>
      </w:r>
      <w:r>
        <w:rPr>
          <w:kern w:val="2"/>
          <w:lang w:val="en-US" w:eastAsia="zh-CN" w:bidi="ar-SA"/>
        </w:rPr>
        <w:t>4</w:t>
      </w:r>
      <w:r>
        <w:rPr>
          <w:kern w:val="2"/>
          <w:lang w:val="en-US" w:eastAsia="zh-CN" w:bidi="ar-SA"/>
        </w:rPr>
        <w:fldChar w:fldCharType="end"/>
      </w:r>
      <w:r>
        <w:rPr>
          <w:rFonts w:hint="eastAsia" w:eastAsia="宋体"/>
          <w:bCs/>
          <w:color w:val="auto"/>
          <w:kern w:val="2"/>
          <w:lang w:val="en-US" w:eastAsia="zh-CN" w:bidi="ar-SA"/>
        </w:rPr>
        <w:fldChar w:fldCharType="end"/>
      </w:r>
    </w:p>
    <w:p>
      <w:pPr>
        <w:pStyle w:val="7"/>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_Toc30182 </w:instrText>
      </w:r>
      <w:r>
        <w:rPr>
          <w:rFonts w:hint="eastAsia" w:eastAsia="宋体"/>
          <w:bCs/>
          <w:color w:val="auto"/>
          <w:kern w:val="2"/>
          <w:lang w:val="en-US" w:eastAsia="zh-CN" w:bidi="ar-SA"/>
        </w:rPr>
        <w:fldChar w:fldCharType="separate"/>
      </w:r>
      <w:r>
        <w:rPr>
          <w:rFonts w:hint="eastAsia"/>
          <w:kern w:val="2"/>
          <w:lang w:val="en-US" w:eastAsia="zh-CN" w:bidi="ar-SA"/>
        </w:rPr>
        <w:t>搜索引擎（关键词）</w:t>
      </w:r>
      <w:r>
        <w:rPr>
          <w:kern w:val="2"/>
          <w:lang w:val="en-US" w:eastAsia="zh-CN" w:bidi="ar-SA"/>
        </w:rPr>
        <w:tab/>
      </w:r>
      <w:r>
        <w:rPr>
          <w:kern w:val="2"/>
          <w:lang w:val="en-US" w:eastAsia="zh-CN" w:bidi="ar-SA"/>
        </w:rPr>
        <w:fldChar w:fldCharType="begin"/>
      </w:r>
      <w:r>
        <w:rPr>
          <w:kern w:val="2"/>
          <w:lang w:val="en-US" w:eastAsia="zh-CN" w:bidi="ar-SA"/>
        </w:rPr>
        <w:instrText xml:space="preserve"> PAGEREF _Toc30182 </w:instrText>
      </w:r>
      <w:r>
        <w:rPr>
          <w:kern w:val="2"/>
          <w:lang w:val="en-US" w:eastAsia="zh-CN" w:bidi="ar-SA"/>
        </w:rPr>
        <w:fldChar w:fldCharType="separate"/>
      </w:r>
      <w:r>
        <w:rPr>
          <w:kern w:val="2"/>
          <w:lang w:val="en-US" w:eastAsia="zh-CN" w:bidi="ar-SA"/>
        </w:rPr>
        <w:t>4</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_Toc21625 </w:instrText>
      </w:r>
      <w:r>
        <w:rPr>
          <w:rFonts w:hint="eastAsia" w:eastAsia="宋体"/>
          <w:bCs/>
          <w:color w:val="auto"/>
          <w:kern w:val="2"/>
          <w:lang w:val="en-US" w:eastAsia="zh-CN" w:bidi="ar-SA"/>
        </w:rPr>
        <w:fldChar w:fldCharType="separate"/>
      </w:r>
      <w:r>
        <w:rPr>
          <w:rFonts w:hint="eastAsia"/>
          <w:kern w:val="2"/>
          <w:lang w:val="en-US" w:eastAsia="zh-CN" w:bidi="ar-SA"/>
        </w:rPr>
        <w:t>关键词搜索</w:t>
      </w:r>
      <w:r>
        <w:rPr>
          <w:kern w:val="2"/>
          <w:lang w:val="en-US" w:eastAsia="zh-CN" w:bidi="ar-SA"/>
        </w:rPr>
        <w:tab/>
      </w:r>
      <w:r>
        <w:rPr>
          <w:kern w:val="2"/>
          <w:lang w:val="en-US" w:eastAsia="zh-CN" w:bidi="ar-SA"/>
        </w:rPr>
        <w:fldChar w:fldCharType="begin"/>
      </w:r>
      <w:r>
        <w:rPr>
          <w:kern w:val="2"/>
          <w:lang w:val="en-US" w:eastAsia="zh-CN" w:bidi="ar-SA"/>
        </w:rPr>
        <w:instrText xml:space="preserve"> PAGEREF _Toc21625 </w:instrText>
      </w:r>
      <w:r>
        <w:rPr>
          <w:kern w:val="2"/>
          <w:lang w:val="en-US" w:eastAsia="zh-CN" w:bidi="ar-SA"/>
        </w:rPr>
        <w:fldChar w:fldCharType="separate"/>
      </w:r>
      <w:r>
        <w:rPr>
          <w:kern w:val="2"/>
          <w:lang w:val="en-US" w:eastAsia="zh-CN" w:bidi="ar-SA"/>
        </w:rPr>
        <w:t>4</w:t>
      </w:r>
      <w:r>
        <w:rPr>
          <w:kern w:val="2"/>
          <w:lang w:val="en-US" w:eastAsia="zh-CN" w:bidi="ar-SA"/>
        </w:rPr>
        <w:fldChar w:fldCharType="end"/>
      </w:r>
      <w:r>
        <w:rPr>
          <w:rFonts w:hint="eastAsia" w:eastAsia="宋体"/>
          <w:bCs/>
          <w:color w:val="auto"/>
          <w:kern w:val="2"/>
          <w:lang w:val="en-US" w:eastAsia="zh-CN" w:bidi="ar-SA"/>
        </w:rPr>
        <w:fldChar w:fldCharType="end"/>
      </w:r>
    </w:p>
    <w:p>
      <w:pPr>
        <w:pStyle w:val="7"/>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_Toc5245 </w:instrText>
      </w:r>
      <w:r>
        <w:rPr>
          <w:rFonts w:hint="eastAsia" w:eastAsia="宋体"/>
          <w:bCs/>
          <w:color w:val="auto"/>
          <w:kern w:val="2"/>
          <w:lang w:val="en-US" w:eastAsia="zh-CN" w:bidi="ar-SA"/>
        </w:rPr>
        <w:fldChar w:fldCharType="separate"/>
      </w:r>
      <w:r>
        <w:rPr>
          <w:rFonts w:hint="eastAsia"/>
          <w:kern w:val="2"/>
          <w:lang w:val="en-US" w:eastAsia="zh-CN" w:bidi="ar-SA"/>
        </w:rPr>
        <w:t>外部链接</w:t>
      </w:r>
      <w:r>
        <w:rPr>
          <w:kern w:val="2"/>
          <w:lang w:val="en-US" w:eastAsia="zh-CN" w:bidi="ar-SA"/>
        </w:rPr>
        <w:tab/>
      </w:r>
      <w:r>
        <w:rPr>
          <w:kern w:val="2"/>
          <w:lang w:val="en-US" w:eastAsia="zh-CN" w:bidi="ar-SA"/>
        </w:rPr>
        <w:fldChar w:fldCharType="begin"/>
      </w:r>
      <w:r>
        <w:rPr>
          <w:kern w:val="2"/>
          <w:lang w:val="en-US" w:eastAsia="zh-CN" w:bidi="ar-SA"/>
        </w:rPr>
        <w:instrText xml:space="preserve"> PAGEREF _Toc5245 </w:instrText>
      </w:r>
      <w:r>
        <w:rPr>
          <w:kern w:val="2"/>
          <w:lang w:val="en-US" w:eastAsia="zh-CN" w:bidi="ar-SA"/>
        </w:rPr>
        <w:fldChar w:fldCharType="separate"/>
      </w:r>
      <w:r>
        <w:rPr>
          <w:kern w:val="2"/>
          <w:lang w:val="en-US" w:eastAsia="zh-CN" w:bidi="ar-SA"/>
        </w:rPr>
        <w:t>6</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_Toc21992 </w:instrText>
      </w:r>
      <w:r>
        <w:rPr>
          <w:rFonts w:hint="eastAsia" w:eastAsia="宋体"/>
          <w:bCs/>
          <w:color w:val="auto"/>
          <w:kern w:val="2"/>
          <w:lang w:val="en-US" w:eastAsia="zh-CN" w:bidi="ar-SA"/>
        </w:rPr>
        <w:fldChar w:fldCharType="separate"/>
      </w:r>
      <w:r>
        <w:rPr>
          <w:rFonts w:hint="eastAsia"/>
          <w:kern w:val="2"/>
          <w:lang w:val="en-US" w:eastAsia="zh-CN" w:bidi="ar-SA"/>
        </w:rPr>
        <w:t>网站访客流量类型</w:t>
      </w:r>
      <w:r>
        <w:rPr>
          <w:kern w:val="2"/>
          <w:lang w:val="en-US" w:eastAsia="zh-CN" w:bidi="ar-SA"/>
        </w:rPr>
        <w:tab/>
      </w:r>
      <w:r>
        <w:rPr>
          <w:kern w:val="2"/>
          <w:lang w:val="en-US" w:eastAsia="zh-CN" w:bidi="ar-SA"/>
        </w:rPr>
        <w:fldChar w:fldCharType="begin"/>
      </w:r>
      <w:r>
        <w:rPr>
          <w:kern w:val="2"/>
          <w:lang w:val="en-US" w:eastAsia="zh-CN" w:bidi="ar-SA"/>
        </w:rPr>
        <w:instrText xml:space="preserve"> PAGEREF _Toc21992 </w:instrText>
      </w:r>
      <w:r>
        <w:rPr>
          <w:kern w:val="2"/>
          <w:lang w:val="en-US" w:eastAsia="zh-CN" w:bidi="ar-SA"/>
        </w:rPr>
        <w:fldChar w:fldCharType="separate"/>
      </w:r>
      <w:r>
        <w:rPr>
          <w:kern w:val="2"/>
          <w:lang w:val="en-US" w:eastAsia="zh-CN" w:bidi="ar-SA"/>
        </w:rPr>
        <w:t>8</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_Toc3887 </w:instrText>
      </w:r>
      <w:r>
        <w:rPr>
          <w:rFonts w:hint="eastAsia" w:eastAsia="宋体"/>
          <w:bCs/>
          <w:color w:val="auto"/>
          <w:kern w:val="2"/>
          <w:lang w:val="en-US" w:eastAsia="zh-CN" w:bidi="ar-SA"/>
        </w:rPr>
        <w:fldChar w:fldCharType="separate"/>
      </w:r>
      <w:r>
        <w:rPr>
          <w:rFonts w:hint="eastAsia"/>
          <w:kern w:val="2"/>
          <w:lang w:val="en-US" w:eastAsia="zh-CN" w:bidi="ar-SA"/>
        </w:rPr>
        <w:t>职业：</w:t>
      </w:r>
      <w:r>
        <w:rPr>
          <w:kern w:val="2"/>
          <w:lang w:val="en-US" w:eastAsia="zh-CN" w:bidi="ar-SA"/>
        </w:rPr>
        <w:tab/>
      </w:r>
      <w:r>
        <w:rPr>
          <w:kern w:val="2"/>
          <w:lang w:val="en-US" w:eastAsia="zh-CN" w:bidi="ar-SA"/>
        </w:rPr>
        <w:fldChar w:fldCharType="begin"/>
      </w:r>
      <w:r>
        <w:rPr>
          <w:kern w:val="2"/>
          <w:lang w:val="en-US" w:eastAsia="zh-CN" w:bidi="ar-SA"/>
        </w:rPr>
        <w:instrText xml:space="preserve"> PAGEREF _Toc3887 </w:instrText>
      </w:r>
      <w:r>
        <w:rPr>
          <w:kern w:val="2"/>
          <w:lang w:val="en-US" w:eastAsia="zh-CN" w:bidi="ar-SA"/>
        </w:rPr>
        <w:fldChar w:fldCharType="separate"/>
      </w:r>
      <w:r>
        <w:rPr>
          <w:kern w:val="2"/>
          <w:lang w:val="en-US" w:eastAsia="zh-CN" w:bidi="ar-SA"/>
        </w:rPr>
        <w:t>8</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_Toc9456 </w:instrText>
      </w:r>
      <w:r>
        <w:rPr>
          <w:rFonts w:hint="eastAsia" w:eastAsia="宋体"/>
          <w:bCs/>
          <w:color w:val="auto"/>
          <w:kern w:val="2"/>
          <w:lang w:val="en-US" w:eastAsia="zh-CN" w:bidi="ar-SA"/>
        </w:rPr>
        <w:fldChar w:fldCharType="separate"/>
      </w:r>
      <w:r>
        <w:rPr>
          <w:rFonts w:hint="eastAsia"/>
          <w:kern w:val="2"/>
          <w:lang w:val="en-US" w:eastAsia="zh-CN" w:bidi="ar-SA"/>
        </w:rPr>
        <w:t>年龄：</w:t>
      </w:r>
      <w:r>
        <w:rPr>
          <w:kern w:val="2"/>
          <w:lang w:val="en-US" w:eastAsia="zh-CN" w:bidi="ar-SA"/>
        </w:rPr>
        <w:tab/>
      </w:r>
      <w:r>
        <w:rPr>
          <w:kern w:val="2"/>
          <w:lang w:val="en-US" w:eastAsia="zh-CN" w:bidi="ar-SA"/>
        </w:rPr>
        <w:fldChar w:fldCharType="begin"/>
      </w:r>
      <w:r>
        <w:rPr>
          <w:kern w:val="2"/>
          <w:lang w:val="en-US" w:eastAsia="zh-CN" w:bidi="ar-SA"/>
        </w:rPr>
        <w:instrText xml:space="preserve"> PAGEREF _Toc9456 </w:instrText>
      </w:r>
      <w:r>
        <w:rPr>
          <w:kern w:val="2"/>
          <w:lang w:val="en-US" w:eastAsia="zh-CN" w:bidi="ar-SA"/>
        </w:rPr>
        <w:fldChar w:fldCharType="separate"/>
      </w:r>
      <w:r>
        <w:rPr>
          <w:kern w:val="2"/>
          <w:lang w:val="en-US" w:eastAsia="zh-CN" w:bidi="ar-SA"/>
        </w:rPr>
        <w:t>9</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_Toc12380 </w:instrText>
      </w:r>
      <w:r>
        <w:rPr>
          <w:rFonts w:hint="eastAsia" w:eastAsia="宋体"/>
          <w:bCs/>
          <w:color w:val="auto"/>
          <w:kern w:val="2"/>
          <w:lang w:val="en-US" w:eastAsia="zh-CN" w:bidi="ar-SA"/>
        </w:rPr>
        <w:fldChar w:fldCharType="separate"/>
      </w:r>
      <w:r>
        <w:rPr>
          <w:rFonts w:hint="eastAsia"/>
          <w:kern w:val="2"/>
          <w:lang w:val="en-US" w:eastAsia="zh-CN" w:bidi="ar-SA"/>
        </w:rPr>
        <w:t>性别：</w:t>
      </w:r>
      <w:r>
        <w:rPr>
          <w:kern w:val="2"/>
          <w:lang w:val="en-US" w:eastAsia="zh-CN" w:bidi="ar-SA"/>
        </w:rPr>
        <w:tab/>
      </w:r>
      <w:r>
        <w:rPr>
          <w:kern w:val="2"/>
          <w:lang w:val="en-US" w:eastAsia="zh-CN" w:bidi="ar-SA"/>
        </w:rPr>
        <w:fldChar w:fldCharType="begin"/>
      </w:r>
      <w:r>
        <w:rPr>
          <w:kern w:val="2"/>
          <w:lang w:val="en-US" w:eastAsia="zh-CN" w:bidi="ar-SA"/>
        </w:rPr>
        <w:instrText xml:space="preserve"> PAGEREF _Toc12380 </w:instrText>
      </w:r>
      <w:r>
        <w:rPr>
          <w:kern w:val="2"/>
          <w:lang w:val="en-US" w:eastAsia="zh-CN" w:bidi="ar-SA"/>
        </w:rPr>
        <w:fldChar w:fldCharType="separate"/>
      </w:r>
      <w:r>
        <w:rPr>
          <w:kern w:val="2"/>
          <w:lang w:val="en-US" w:eastAsia="zh-CN" w:bidi="ar-SA"/>
        </w:rPr>
        <w:t>9</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_Toc13244 </w:instrText>
      </w:r>
      <w:r>
        <w:rPr>
          <w:rFonts w:hint="eastAsia" w:eastAsia="宋体"/>
          <w:bCs/>
          <w:color w:val="auto"/>
          <w:kern w:val="2"/>
          <w:lang w:val="en-US" w:eastAsia="zh-CN" w:bidi="ar-SA"/>
        </w:rPr>
        <w:fldChar w:fldCharType="separate"/>
      </w:r>
      <w:r>
        <w:rPr>
          <w:rFonts w:hint="eastAsia"/>
          <w:kern w:val="2"/>
          <w:lang w:val="en-US" w:eastAsia="zh-CN" w:bidi="ar-SA"/>
        </w:rPr>
        <w:t>学历：</w:t>
      </w:r>
      <w:r>
        <w:rPr>
          <w:kern w:val="2"/>
          <w:lang w:val="en-US" w:eastAsia="zh-CN" w:bidi="ar-SA"/>
        </w:rPr>
        <w:tab/>
      </w:r>
      <w:r>
        <w:rPr>
          <w:kern w:val="2"/>
          <w:lang w:val="en-US" w:eastAsia="zh-CN" w:bidi="ar-SA"/>
        </w:rPr>
        <w:fldChar w:fldCharType="begin"/>
      </w:r>
      <w:r>
        <w:rPr>
          <w:kern w:val="2"/>
          <w:lang w:val="en-US" w:eastAsia="zh-CN" w:bidi="ar-SA"/>
        </w:rPr>
        <w:instrText xml:space="preserve"> PAGEREF _Toc13244 </w:instrText>
      </w:r>
      <w:r>
        <w:rPr>
          <w:kern w:val="2"/>
          <w:lang w:val="en-US" w:eastAsia="zh-CN" w:bidi="ar-SA"/>
        </w:rPr>
        <w:fldChar w:fldCharType="separate"/>
      </w:r>
      <w:r>
        <w:rPr>
          <w:kern w:val="2"/>
          <w:lang w:val="en-US" w:eastAsia="zh-CN" w:bidi="ar-SA"/>
        </w:rPr>
        <w:t>10</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_Toc21926 </w:instrText>
      </w:r>
      <w:r>
        <w:rPr>
          <w:rFonts w:hint="eastAsia" w:eastAsia="宋体"/>
          <w:bCs/>
          <w:color w:val="auto"/>
          <w:kern w:val="2"/>
          <w:lang w:val="en-US" w:eastAsia="zh-CN" w:bidi="ar-SA"/>
        </w:rPr>
        <w:fldChar w:fldCharType="separate"/>
      </w:r>
      <w:r>
        <w:rPr>
          <w:rFonts w:hint="eastAsia"/>
          <w:kern w:val="2"/>
          <w:lang w:val="en-US" w:eastAsia="zh-CN" w:bidi="ar-SA"/>
        </w:rPr>
        <w:t>访客的忠诚度</w:t>
      </w:r>
      <w:r>
        <w:rPr>
          <w:kern w:val="2"/>
          <w:lang w:val="en-US" w:eastAsia="zh-CN" w:bidi="ar-SA"/>
        </w:rPr>
        <w:tab/>
      </w:r>
      <w:r>
        <w:rPr>
          <w:kern w:val="2"/>
          <w:lang w:val="en-US" w:eastAsia="zh-CN" w:bidi="ar-SA"/>
        </w:rPr>
        <w:fldChar w:fldCharType="begin"/>
      </w:r>
      <w:r>
        <w:rPr>
          <w:kern w:val="2"/>
          <w:lang w:val="en-US" w:eastAsia="zh-CN" w:bidi="ar-SA"/>
        </w:rPr>
        <w:instrText xml:space="preserve"> PAGEREF _Toc21926 </w:instrText>
      </w:r>
      <w:r>
        <w:rPr>
          <w:kern w:val="2"/>
          <w:lang w:val="en-US" w:eastAsia="zh-CN" w:bidi="ar-SA"/>
        </w:rPr>
        <w:fldChar w:fldCharType="separate"/>
      </w:r>
      <w:r>
        <w:rPr>
          <w:kern w:val="2"/>
          <w:lang w:val="en-US" w:eastAsia="zh-CN" w:bidi="ar-SA"/>
        </w:rPr>
        <w:t>10</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_Toc21757 </w:instrText>
      </w:r>
      <w:r>
        <w:rPr>
          <w:rFonts w:hint="eastAsia" w:eastAsia="宋体"/>
          <w:bCs/>
          <w:color w:val="auto"/>
          <w:kern w:val="2"/>
          <w:lang w:val="en-US" w:eastAsia="zh-CN" w:bidi="ar-SA"/>
        </w:rPr>
        <w:fldChar w:fldCharType="separate"/>
      </w:r>
      <w:r>
        <w:rPr>
          <w:rFonts w:hint="eastAsia"/>
          <w:kern w:val="2"/>
          <w:lang w:val="en-US" w:eastAsia="zh-CN" w:bidi="ar-SA"/>
        </w:rPr>
        <w:t>访客来源区域</w:t>
      </w:r>
      <w:r>
        <w:rPr>
          <w:kern w:val="2"/>
          <w:lang w:val="en-US" w:eastAsia="zh-CN" w:bidi="ar-SA"/>
        </w:rPr>
        <w:tab/>
      </w:r>
      <w:r>
        <w:rPr>
          <w:kern w:val="2"/>
          <w:lang w:val="en-US" w:eastAsia="zh-CN" w:bidi="ar-SA"/>
        </w:rPr>
        <w:fldChar w:fldCharType="begin"/>
      </w:r>
      <w:r>
        <w:rPr>
          <w:kern w:val="2"/>
          <w:lang w:val="en-US" w:eastAsia="zh-CN" w:bidi="ar-SA"/>
        </w:rPr>
        <w:instrText xml:space="preserve"> PAGEREF _Toc21757 </w:instrText>
      </w:r>
      <w:r>
        <w:rPr>
          <w:kern w:val="2"/>
          <w:lang w:val="en-US" w:eastAsia="zh-CN" w:bidi="ar-SA"/>
        </w:rPr>
        <w:fldChar w:fldCharType="separate"/>
      </w:r>
      <w:r>
        <w:rPr>
          <w:kern w:val="2"/>
          <w:lang w:val="en-US" w:eastAsia="zh-CN" w:bidi="ar-SA"/>
        </w:rPr>
        <w:t>11</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_Toc11299 </w:instrText>
      </w:r>
      <w:r>
        <w:rPr>
          <w:rFonts w:hint="eastAsia" w:eastAsia="宋体"/>
          <w:bCs/>
          <w:color w:val="auto"/>
          <w:kern w:val="2"/>
          <w:lang w:val="en-US" w:eastAsia="zh-CN" w:bidi="ar-SA"/>
        </w:rPr>
        <w:fldChar w:fldCharType="separate"/>
      </w:r>
      <w:r>
        <w:rPr>
          <w:rFonts w:hint="eastAsia"/>
          <w:kern w:val="2"/>
          <w:lang w:val="en-US" w:eastAsia="zh-CN" w:bidi="ar-SA"/>
        </w:rPr>
        <w:t>新老客户数据展示分析</w:t>
      </w:r>
      <w:r>
        <w:rPr>
          <w:kern w:val="2"/>
          <w:lang w:val="en-US" w:eastAsia="zh-CN" w:bidi="ar-SA"/>
        </w:rPr>
        <w:tab/>
      </w:r>
      <w:r>
        <w:rPr>
          <w:kern w:val="2"/>
          <w:lang w:val="en-US" w:eastAsia="zh-CN" w:bidi="ar-SA"/>
        </w:rPr>
        <w:fldChar w:fldCharType="begin"/>
      </w:r>
      <w:r>
        <w:rPr>
          <w:kern w:val="2"/>
          <w:lang w:val="en-US" w:eastAsia="zh-CN" w:bidi="ar-SA"/>
        </w:rPr>
        <w:instrText xml:space="preserve"> PAGEREF _Toc11299 </w:instrText>
      </w:r>
      <w:r>
        <w:rPr>
          <w:kern w:val="2"/>
          <w:lang w:val="en-US" w:eastAsia="zh-CN" w:bidi="ar-SA"/>
        </w:rPr>
        <w:fldChar w:fldCharType="separate"/>
      </w:r>
      <w:r>
        <w:rPr>
          <w:kern w:val="2"/>
          <w:lang w:val="en-US" w:eastAsia="zh-CN" w:bidi="ar-SA"/>
        </w:rPr>
        <w:t>12</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_Toc23003 </w:instrText>
      </w:r>
      <w:r>
        <w:rPr>
          <w:rFonts w:hint="eastAsia" w:eastAsia="宋体"/>
          <w:bCs/>
          <w:color w:val="auto"/>
          <w:kern w:val="2"/>
          <w:lang w:val="en-US" w:eastAsia="zh-CN" w:bidi="ar-SA"/>
        </w:rPr>
        <w:fldChar w:fldCharType="separate"/>
      </w:r>
      <w:r>
        <w:rPr>
          <w:rFonts w:hint="eastAsia"/>
          <w:kern w:val="2"/>
          <w:lang w:val="en-US" w:eastAsia="zh-CN" w:bidi="ar-SA"/>
        </w:rPr>
        <w:t>新访客</w:t>
      </w:r>
      <w:r>
        <w:rPr>
          <w:kern w:val="2"/>
          <w:lang w:val="en-US" w:eastAsia="zh-CN" w:bidi="ar-SA"/>
        </w:rPr>
        <w:tab/>
      </w:r>
      <w:r>
        <w:rPr>
          <w:kern w:val="2"/>
          <w:lang w:val="en-US" w:eastAsia="zh-CN" w:bidi="ar-SA"/>
        </w:rPr>
        <w:fldChar w:fldCharType="begin"/>
      </w:r>
      <w:r>
        <w:rPr>
          <w:kern w:val="2"/>
          <w:lang w:val="en-US" w:eastAsia="zh-CN" w:bidi="ar-SA"/>
        </w:rPr>
        <w:instrText xml:space="preserve"> PAGEREF _Toc23003 </w:instrText>
      </w:r>
      <w:r>
        <w:rPr>
          <w:kern w:val="2"/>
          <w:lang w:val="en-US" w:eastAsia="zh-CN" w:bidi="ar-SA"/>
        </w:rPr>
        <w:fldChar w:fldCharType="separate"/>
      </w:r>
      <w:r>
        <w:rPr>
          <w:kern w:val="2"/>
          <w:lang w:val="en-US" w:eastAsia="zh-CN" w:bidi="ar-SA"/>
        </w:rPr>
        <w:t>12</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_Toc24360 </w:instrText>
      </w:r>
      <w:r>
        <w:rPr>
          <w:rFonts w:hint="eastAsia" w:eastAsia="宋体"/>
          <w:bCs/>
          <w:color w:val="auto"/>
          <w:kern w:val="2"/>
          <w:lang w:val="en-US" w:eastAsia="zh-CN" w:bidi="ar-SA"/>
        </w:rPr>
        <w:fldChar w:fldCharType="separate"/>
      </w:r>
      <w:r>
        <w:rPr>
          <w:rFonts w:hint="eastAsia"/>
          <w:kern w:val="2"/>
          <w:lang w:val="en-US" w:eastAsia="zh-CN" w:bidi="ar-SA"/>
        </w:rPr>
        <w:t>老访客</w:t>
      </w:r>
      <w:r>
        <w:rPr>
          <w:kern w:val="2"/>
          <w:lang w:val="en-US" w:eastAsia="zh-CN" w:bidi="ar-SA"/>
        </w:rPr>
        <w:tab/>
      </w:r>
      <w:r>
        <w:rPr>
          <w:kern w:val="2"/>
          <w:lang w:val="en-US" w:eastAsia="zh-CN" w:bidi="ar-SA"/>
        </w:rPr>
        <w:fldChar w:fldCharType="begin"/>
      </w:r>
      <w:r>
        <w:rPr>
          <w:kern w:val="2"/>
          <w:lang w:val="en-US" w:eastAsia="zh-CN" w:bidi="ar-SA"/>
        </w:rPr>
        <w:instrText xml:space="preserve"> PAGEREF _Toc24360 </w:instrText>
      </w:r>
      <w:r>
        <w:rPr>
          <w:kern w:val="2"/>
          <w:lang w:val="en-US" w:eastAsia="zh-CN" w:bidi="ar-SA"/>
        </w:rPr>
        <w:fldChar w:fldCharType="separate"/>
      </w:r>
      <w:r>
        <w:rPr>
          <w:kern w:val="2"/>
          <w:lang w:val="en-US" w:eastAsia="zh-CN" w:bidi="ar-SA"/>
        </w:rPr>
        <w:t>12</w:t>
      </w:r>
      <w:r>
        <w:rPr>
          <w:kern w:val="2"/>
          <w:lang w:val="en-US" w:eastAsia="zh-CN" w:bidi="ar-SA"/>
        </w:rPr>
        <w:fldChar w:fldCharType="end"/>
      </w:r>
      <w:r>
        <w:rPr>
          <w:rFonts w:hint="eastAsia" w:eastAsia="宋体"/>
          <w:bCs/>
          <w:color w:val="auto"/>
          <w:kern w:val="2"/>
          <w:lang w:val="en-US" w:eastAsia="zh-CN" w:bidi="ar-SA"/>
        </w:rPr>
        <w:fldChar w:fldCharType="end"/>
      </w:r>
    </w:p>
    <w:p>
      <w:pPr>
        <w:pStyle w:val="7"/>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_Toc27667 </w:instrText>
      </w:r>
      <w:r>
        <w:rPr>
          <w:rFonts w:hint="eastAsia" w:eastAsia="宋体"/>
          <w:bCs/>
          <w:color w:val="auto"/>
          <w:kern w:val="2"/>
          <w:lang w:val="en-US" w:eastAsia="zh-CN" w:bidi="ar-SA"/>
        </w:rPr>
        <w:fldChar w:fldCharType="separate"/>
      </w:r>
      <w:r>
        <w:rPr>
          <w:rFonts w:hint="eastAsia"/>
          <w:kern w:val="2"/>
          <w:lang w:val="en-US" w:eastAsia="zh-CN" w:bidi="ar-SA"/>
        </w:rPr>
        <w:t>新访客数据展示：</w:t>
      </w:r>
      <w:r>
        <w:rPr>
          <w:kern w:val="2"/>
          <w:lang w:val="en-US" w:eastAsia="zh-CN" w:bidi="ar-SA"/>
        </w:rPr>
        <w:tab/>
      </w:r>
      <w:r>
        <w:rPr>
          <w:kern w:val="2"/>
          <w:lang w:val="en-US" w:eastAsia="zh-CN" w:bidi="ar-SA"/>
        </w:rPr>
        <w:fldChar w:fldCharType="begin"/>
      </w:r>
      <w:r>
        <w:rPr>
          <w:kern w:val="2"/>
          <w:lang w:val="en-US" w:eastAsia="zh-CN" w:bidi="ar-SA"/>
        </w:rPr>
        <w:instrText xml:space="preserve"> PAGEREF _Toc27667 </w:instrText>
      </w:r>
      <w:r>
        <w:rPr>
          <w:kern w:val="2"/>
          <w:lang w:val="en-US" w:eastAsia="zh-CN" w:bidi="ar-SA"/>
        </w:rPr>
        <w:fldChar w:fldCharType="separate"/>
      </w:r>
      <w:r>
        <w:rPr>
          <w:kern w:val="2"/>
          <w:lang w:val="en-US" w:eastAsia="zh-CN" w:bidi="ar-SA"/>
        </w:rPr>
        <w:t>12</w:t>
      </w:r>
      <w:r>
        <w:rPr>
          <w:kern w:val="2"/>
          <w:lang w:val="en-US" w:eastAsia="zh-CN" w:bidi="ar-SA"/>
        </w:rPr>
        <w:fldChar w:fldCharType="end"/>
      </w:r>
      <w:r>
        <w:rPr>
          <w:rFonts w:hint="eastAsia" w:eastAsia="宋体"/>
          <w:bCs/>
          <w:color w:val="auto"/>
          <w:kern w:val="2"/>
          <w:lang w:val="en-US" w:eastAsia="zh-CN" w:bidi="ar-SA"/>
        </w:rPr>
        <w:fldChar w:fldCharType="end"/>
      </w:r>
    </w:p>
    <w:p>
      <w:pPr>
        <w:pStyle w:val="7"/>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_Toc22090 </w:instrText>
      </w:r>
      <w:r>
        <w:rPr>
          <w:rFonts w:hint="eastAsia" w:eastAsia="宋体"/>
          <w:bCs/>
          <w:color w:val="auto"/>
          <w:kern w:val="2"/>
          <w:lang w:val="en-US" w:eastAsia="zh-CN" w:bidi="ar-SA"/>
        </w:rPr>
        <w:fldChar w:fldCharType="separate"/>
      </w:r>
      <w:r>
        <w:rPr>
          <w:rFonts w:hint="eastAsia"/>
          <w:kern w:val="2"/>
          <w:lang w:val="en-US" w:eastAsia="zh-CN" w:bidi="ar-SA"/>
        </w:rPr>
        <w:t>老访客客数据展示：</w:t>
      </w:r>
      <w:r>
        <w:rPr>
          <w:kern w:val="2"/>
          <w:lang w:val="en-US" w:eastAsia="zh-CN" w:bidi="ar-SA"/>
        </w:rPr>
        <w:tab/>
      </w:r>
      <w:r>
        <w:rPr>
          <w:kern w:val="2"/>
          <w:lang w:val="en-US" w:eastAsia="zh-CN" w:bidi="ar-SA"/>
        </w:rPr>
        <w:fldChar w:fldCharType="begin"/>
      </w:r>
      <w:r>
        <w:rPr>
          <w:kern w:val="2"/>
          <w:lang w:val="en-US" w:eastAsia="zh-CN" w:bidi="ar-SA"/>
        </w:rPr>
        <w:instrText xml:space="preserve"> PAGEREF _Toc22090 </w:instrText>
      </w:r>
      <w:r>
        <w:rPr>
          <w:kern w:val="2"/>
          <w:lang w:val="en-US" w:eastAsia="zh-CN" w:bidi="ar-SA"/>
        </w:rPr>
        <w:fldChar w:fldCharType="separate"/>
      </w:r>
      <w:r>
        <w:rPr>
          <w:kern w:val="2"/>
          <w:lang w:val="en-US" w:eastAsia="zh-CN" w:bidi="ar-SA"/>
        </w:rPr>
        <w:t>13</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_Toc28273 </w:instrText>
      </w:r>
      <w:r>
        <w:rPr>
          <w:rFonts w:hint="eastAsia" w:eastAsia="宋体"/>
          <w:bCs/>
          <w:color w:val="auto"/>
          <w:kern w:val="2"/>
          <w:lang w:val="en-US" w:eastAsia="zh-CN" w:bidi="ar-SA"/>
        </w:rPr>
        <w:fldChar w:fldCharType="separate"/>
      </w:r>
      <w:r>
        <w:rPr>
          <w:rFonts w:hint="eastAsia"/>
          <w:kern w:val="2"/>
          <w:lang w:val="en-US" w:eastAsia="zh-CN" w:bidi="ar-SA"/>
        </w:rPr>
        <w:t>受访页面数据分析</w:t>
      </w:r>
      <w:r>
        <w:rPr>
          <w:kern w:val="2"/>
          <w:lang w:val="en-US" w:eastAsia="zh-CN" w:bidi="ar-SA"/>
        </w:rPr>
        <w:tab/>
      </w:r>
      <w:r>
        <w:rPr>
          <w:kern w:val="2"/>
          <w:lang w:val="en-US" w:eastAsia="zh-CN" w:bidi="ar-SA"/>
        </w:rPr>
        <w:fldChar w:fldCharType="begin"/>
      </w:r>
      <w:r>
        <w:rPr>
          <w:kern w:val="2"/>
          <w:lang w:val="en-US" w:eastAsia="zh-CN" w:bidi="ar-SA"/>
        </w:rPr>
        <w:instrText xml:space="preserve"> PAGEREF _Toc28273 </w:instrText>
      </w:r>
      <w:r>
        <w:rPr>
          <w:kern w:val="2"/>
          <w:lang w:val="en-US" w:eastAsia="zh-CN" w:bidi="ar-SA"/>
        </w:rPr>
        <w:fldChar w:fldCharType="separate"/>
      </w:r>
      <w:r>
        <w:rPr>
          <w:kern w:val="2"/>
          <w:lang w:val="en-US" w:eastAsia="zh-CN" w:bidi="ar-SA"/>
        </w:rPr>
        <w:t>14</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_Toc17543 </w:instrText>
      </w:r>
      <w:r>
        <w:rPr>
          <w:rFonts w:hint="eastAsia" w:eastAsia="宋体"/>
          <w:bCs/>
          <w:color w:val="auto"/>
          <w:kern w:val="2"/>
          <w:lang w:val="en-US" w:eastAsia="zh-CN" w:bidi="ar-SA"/>
        </w:rPr>
        <w:fldChar w:fldCharType="separate"/>
      </w:r>
      <w:r>
        <w:rPr>
          <w:rFonts w:hint="eastAsia"/>
          <w:kern w:val="2"/>
          <w:lang w:val="en-US" w:eastAsia="zh-CN" w:bidi="ar-SA"/>
        </w:rPr>
        <w:t>2012月受访页面数据、</w:t>
      </w:r>
      <w:r>
        <w:rPr>
          <w:kern w:val="2"/>
          <w:lang w:val="en-US" w:eastAsia="zh-CN" w:bidi="ar-SA"/>
        </w:rPr>
        <w:tab/>
      </w:r>
      <w:r>
        <w:rPr>
          <w:kern w:val="2"/>
          <w:lang w:val="en-US" w:eastAsia="zh-CN" w:bidi="ar-SA"/>
        </w:rPr>
        <w:fldChar w:fldCharType="begin"/>
      </w:r>
      <w:r>
        <w:rPr>
          <w:kern w:val="2"/>
          <w:lang w:val="en-US" w:eastAsia="zh-CN" w:bidi="ar-SA"/>
        </w:rPr>
        <w:instrText xml:space="preserve"> PAGEREF _Toc17543 </w:instrText>
      </w:r>
      <w:r>
        <w:rPr>
          <w:kern w:val="2"/>
          <w:lang w:val="en-US" w:eastAsia="zh-CN" w:bidi="ar-SA"/>
        </w:rPr>
        <w:fldChar w:fldCharType="separate"/>
      </w:r>
      <w:r>
        <w:rPr>
          <w:kern w:val="2"/>
          <w:lang w:val="en-US" w:eastAsia="zh-CN" w:bidi="ar-SA"/>
        </w:rPr>
        <w:t>14</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_Toc15824 </w:instrText>
      </w:r>
      <w:r>
        <w:rPr>
          <w:rFonts w:hint="eastAsia" w:eastAsia="宋体"/>
          <w:bCs/>
          <w:color w:val="auto"/>
          <w:kern w:val="2"/>
          <w:lang w:val="en-US" w:eastAsia="zh-CN" w:bidi="ar-SA"/>
        </w:rPr>
        <w:fldChar w:fldCharType="separate"/>
      </w:r>
      <w:r>
        <w:rPr>
          <w:rFonts w:hint="eastAsia"/>
          <w:kern w:val="2"/>
          <w:lang w:val="en-US" w:eastAsia="zh-CN" w:bidi="ar-SA"/>
        </w:rPr>
        <w:t>2012月受访页面数据top10</w:t>
      </w:r>
      <w:r>
        <w:rPr>
          <w:kern w:val="2"/>
          <w:lang w:val="en-US" w:eastAsia="zh-CN" w:bidi="ar-SA"/>
        </w:rPr>
        <w:tab/>
      </w:r>
      <w:r>
        <w:rPr>
          <w:kern w:val="2"/>
          <w:lang w:val="en-US" w:eastAsia="zh-CN" w:bidi="ar-SA"/>
        </w:rPr>
        <w:fldChar w:fldCharType="begin"/>
      </w:r>
      <w:r>
        <w:rPr>
          <w:kern w:val="2"/>
          <w:lang w:val="en-US" w:eastAsia="zh-CN" w:bidi="ar-SA"/>
        </w:rPr>
        <w:instrText xml:space="preserve"> PAGEREF _Toc15824 </w:instrText>
      </w:r>
      <w:r>
        <w:rPr>
          <w:kern w:val="2"/>
          <w:lang w:val="en-US" w:eastAsia="zh-CN" w:bidi="ar-SA"/>
        </w:rPr>
        <w:fldChar w:fldCharType="separate"/>
      </w:r>
      <w:r>
        <w:rPr>
          <w:kern w:val="2"/>
          <w:lang w:val="en-US" w:eastAsia="zh-CN" w:bidi="ar-SA"/>
        </w:rPr>
        <w:t>14</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_Toc6594 </w:instrText>
      </w:r>
      <w:r>
        <w:rPr>
          <w:rFonts w:hint="eastAsia" w:eastAsia="宋体"/>
          <w:bCs/>
          <w:color w:val="auto"/>
          <w:kern w:val="2"/>
          <w:lang w:val="en-US" w:eastAsia="zh-CN" w:bidi="ar-SA"/>
        </w:rPr>
        <w:fldChar w:fldCharType="separate"/>
      </w:r>
      <w:r>
        <w:rPr>
          <w:rFonts w:hint="eastAsia"/>
          <w:kern w:val="2"/>
          <w:lang w:val="en-US" w:eastAsia="zh-CN" w:bidi="ar-SA"/>
        </w:rPr>
        <w:t>注册用户数据分析</w:t>
      </w:r>
      <w:r>
        <w:rPr>
          <w:kern w:val="2"/>
          <w:lang w:val="en-US" w:eastAsia="zh-CN" w:bidi="ar-SA"/>
        </w:rPr>
        <w:tab/>
      </w:r>
      <w:r>
        <w:rPr>
          <w:kern w:val="2"/>
          <w:lang w:val="en-US" w:eastAsia="zh-CN" w:bidi="ar-SA"/>
        </w:rPr>
        <w:fldChar w:fldCharType="begin"/>
      </w:r>
      <w:r>
        <w:rPr>
          <w:kern w:val="2"/>
          <w:lang w:val="en-US" w:eastAsia="zh-CN" w:bidi="ar-SA"/>
        </w:rPr>
        <w:instrText xml:space="preserve"> PAGEREF _Toc6594 </w:instrText>
      </w:r>
      <w:r>
        <w:rPr>
          <w:kern w:val="2"/>
          <w:lang w:val="en-US" w:eastAsia="zh-CN" w:bidi="ar-SA"/>
        </w:rPr>
        <w:fldChar w:fldCharType="separate"/>
      </w:r>
      <w:r>
        <w:rPr>
          <w:kern w:val="2"/>
          <w:lang w:val="en-US" w:eastAsia="zh-CN" w:bidi="ar-SA"/>
        </w:rPr>
        <w:t>16</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_Toc16183 </w:instrText>
      </w:r>
      <w:r>
        <w:rPr>
          <w:rFonts w:hint="eastAsia" w:eastAsia="宋体"/>
          <w:bCs/>
          <w:color w:val="auto"/>
          <w:kern w:val="2"/>
          <w:lang w:val="en-US" w:eastAsia="zh-CN" w:bidi="ar-SA"/>
        </w:rPr>
        <w:fldChar w:fldCharType="separate"/>
      </w:r>
      <w:r>
        <w:rPr>
          <w:rFonts w:hint="eastAsia"/>
          <w:kern w:val="2"/>
          <w:lang w:val="en-US" w:eastAsia="zh-CN" w:bidi="ar-SA"/>
        </w:rPr>
        <w:t>访问网站新老用户数据对比</w:t>
      </w:r>
      <w:r>
        <w:rPr>
          <w:kern w:val="2"/>
          <w:lang w:val="en-US" w:eastAsia="zh-CN" w:bidi="ar-SA"/>
        </w:rPr>
        <w:tab/>
      </w:r>
      <w:r>
        <w:rPr>
          <w:kern w:val="2"/>
          <w:lang w:val="en-US" w:eastAsia="zh-CN" w:bidi="ar-SA"/>
        </w:rPr>
        <w:fldChar w:fldCharType="begin"/>
      </w:r>
      <w:r>
        <w:rPr>
          <w:kern w:val="2"/>
          <w:lang w:val="en-US" w:eastAsia="zh-CN" w:bidi="ar-SA"/>
        </w:rPr>
        <w:instrText xml:space="preserve"> PAGEREF _Toc16183 </w:instrText>
      </w:r>
      <w:r>
        <w:rPr>
          <w:kern w:val="2"/>
          <w:lang w:val="en-US" w:eastAsia="zh-CN" w:bidi="ar-SA"/>
        </w:rPr>
        <w:fldChar w:fldCharType="separate"/>
      </w:r>
      <w:r>
        <w:rPr>
          <w:kern w:val="2"/>
          <w:lang w:val="en-US" w:eastAsia="zh-CN" w:bidi="ar-SA"/>
        </w:rPr>
        <w:t>18</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_Toc12520 </w:instrText>
      </w:r>
      <w:r>
        <w:rPr>
          <w:rFonts w:hint="eastAsia" w:eastAsia="宋体"/>
          <w:bCs/>
          <w:color w:val="auto"/>
          <w:kern w:val="2"/>
          <w:lang w:val="en-US" w:eastAsia="zh-CN" w:bidi="ar-SA"/>
        </w:rPr>
        <w:fldChar w:fldCharType="separate"/>
      </w:r>
      <w:r>
        <w:rPr>
          <w:rFonts w:hint="eastAsia"/>
          <w:kern w:val="2"/>
          <w:lang w:val="en-US" w:eastAsia="zh-CN" w:bidi="ar-SA"/>
        </w:rPr>
        <w:t>百度关键词排名数据分析（作图）</w:t>
      </w:r>
      <w:r>
        <w:rPr>
          <w:kern w:val="2"/>
          <w:lang w:val="en-US" w:eastAsia="zh-CN" w:bidi="ar-SA"/>
        </w:rPr>
        <w:tab/>
      </w:r>
      <w:r>
        <w:rPr>
          <w:kern w:val="2"/>
          <w:lang w:val="en-US" w:eastAsia="zh-CN" w:bidi="ar-SA"/>
        </w:rPr>
        <w:fldChar w:fldCharType="begin"/>
      </w:r>
      <w:r>
        <w:rPr>
          <w:kern w:val="2"/>
          <w:lang w:val="en-US" w:eastAsia="zh-CN" w:bidi="ar-SA"/>
        </w:rPr>
        <w:instrText xml:space="preserve"> PAGEREF _Toc12520 </w:instrText>
      </w:r>
      <w:r>
        <w:rPr>
          <w:kern w:val="2"/>
          <w:lang w:val="en-US" w:eastAsia="zh-CN" w:bidi="ar-SA"/>
        </w:rPr>
        <w:fldChar w:fldCharType="separate"/>
      </w:r>
      <w:r>
        <w:rPr>
          <w:kern w:val="2"/>
          <w:lang w:val="en-US" w:eastAsia="zh-CN" w:bidi="ar-SA"/>
        </w:rPr>
        <w:t>20</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_Toc19413 </w:instrText>
      </w:r>
      <w:r>
        <w:rPr>
          <w:rFonts w:hint="eastAsia" w:eastAsia="宋体"/>
          <w:bCs/>
          <w:color w:val="auto"/>
          <w:kern w:val="2"/>
          <w:lang w:val="en-US" w:eastAsia="zh-CN" w:bidi="ar-SA"/>
        </w:rPr>
        <w:fldChar w:fldCharType="separate"/>
      </w:r>
      <w:r>
        <w:rPr>
          <w:rFonts w:hint="eastAsia"/>
          <w:kern w:val="2"/>
          <w:lang w:val="en-US" w:eastAsia="zh-CN" w:bidi="ar-SA"/>
        </w:rPr>
        <w:t>用户咨询数据分析</w:t>
      </w:r>
      <w:r>
        <w:rPr>
          <w:kern w:val="2"/>
          <w:lang w:val="en-US" w:eastAsia="zh-CN" w:bidi="ar-SA"/>
        </w:rPr>
        <w:tab/>
      </w:r>
      <w:r>
        <w:rPr>
          <w:kern w:val="2"/>
          <w:lang w:val="en-US" w:eastAsia="zh-CN" w:bidi="ar-SA"/>
        </w:rPr>
        <w:fldChar w:fldCharType="begin"/>
      </w:r>
      <w:r>
        <w:rPr>
          <w:kern w:val="2"/>
          <w:lang w:val="en-US" w:eastAsia="zh-CN" w:bidi="ar-SA"/>
        </w:rPr>
        <w:instrText xml:space="preserve"> PAGEREF _Toc19413 </w:instrText>
      </w:r>
      <w:r>
        <w:rPr>
          <w:kern w:val="2"/>
          <w:lang w:val="en-US" w:eastAsia="zh-CN" w:bidi="ar-SA"/>
        </w:rPr>
        <w:fldChar w:fldCharType="separate"/>
      </w:r>
      <w:r>
        <w:rPr>
          <w:kern w:val="2"/>
          <w:lang w:val="en-US" w:eastAsia="zh-CN" w:bidi="ar-SA"/>
        </w:rPr>
        <w:t>23</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_Toc10366 </w:instrText>
      </w:r>
      <w:r>
        <w:rPr>
          <w:rFonts w:hint="eastAsia" w:eastAsia="宋体"/>
          <w:bCs/>
          <w:color w:val="auto"/>
          <w:kern w:val="2"/>
          <w:lang w:val="en-US" w:eastAsia="zh-CN" w:bidi="ar-SA"/>
        </w:rPr>
        <w:fldChar w:fldCharType="separate"/>
      </w:r>
      <w:r>
        <w:rPr>
          <w:rFonts w:hint="eastAsia"/>
          <w:kern w:val="2"/>
          <w:lang w:val="en-US" w:eastAsia="zh-CN" w:bidi="ar-SA"/>
        </w:rPr>
        <w:t>用户使用的浏览器</w:t>
      </w:r>
      <w:r>
        <w:rPr>
          <w:kern w:val="2"/>
          <w:lang w:val="en-US" w:eastAsia="zh-CN" w:bidi="ar-SA"/>
        </w:rPr>
        <w:tab/>
      </w:r>
      <w:r>
        <w:rPr>
          <w:kern w:val="2"/>
          <w:lang w:val="en-US" w:eastAsia="zh-CN" w:bidi="ar-SA"/>
        </w:rPr>
        <w:fldChar w:fldCharType="begin"/>
      </w:r>
      <w:r>
        <w:rPr>
          <w:kern w:val="2"/>
          <w:lang w:val="en-US" w:eastAsia="zh-CN" w:bidi="ar-SA"/>
        </w:rPr>
        <w:instrText xml:space="preserve"> PAGEREF _Toc10366 </w:instrText>
      </w:r>
      <w:r>
        <w:rPr>
          <w:kern w:val="2"/>
          <w:lang w:val="en-US" w:eastAsia="zh-CN" w:bidi="ar-SA"/>
        </w:rPr>
        <w:fldChar w:fldCharType="separate"/>
      </w:r>
      <w:r>
        <w:rPr>
          <w:kern w:val="2"/>
          <w:lang w:val="en-US" w:eastAsia="zh-CN" w:bidi="ar-SA"/>
        </w:rPr>
        <w:t>27</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_Toc20968 </w:instrText>
      </w:r>
      <w:r>
        <w:rPr>
          <w:rFonts w:hint="eastAsia" w:eastAsia="宋体"/>
          <w:bCs/>
          <w:color w:val="auto"/>
          <w:kern w:val="2"/>
          <w:lang w:val="en-US" w:eastAsia="zh-CN" w:bidi="ar-SA"/>
        </w:rPr>
        <w:fldChar w:fldCharType="separate"/>
      </w:r>
      <w:r>
        <w:rPr>
          <w:rFonts w:hint="eastAsia"/>
          <w:kern w:val="2"/>
          <w:lang w:val="en-US" w:eastAsia="zh-CN" w:bidi="ar-SA"/>
        </w:rPr>
        <w:t>用户使用操作系统</w:t>
      </w:r>
      <w:r>
        <w:rPr>
          <w:kern w:val="2"/>
          <w:lang w:val="en-US" w:eastAsia="zh-CN" w:bidi="ar-SA"/>
        </w:rPr>
        <w:tab/>
      </w:r>
      <w:r>
        <w:rPr>
          <w:kern w:val="2"/>
          <w:lang w:val="en-US" w:eastAsia="zh-CN" w:bidi="ar-SA"/>
        </w:rPr>
        <w:fldChar w:fldCharType="begin"/>
      </w:r>
      <w:r>
        <w:rPr>
          <w:kern w:val="2"/>
          <w:lang w:val="en-US" w:eastAsia="zh-CN" w:bidi="ar-SA"/>
        </w:rPr>
        <w:instrText xml:space="preserve"> PAGEREF _Toc20968 </w:instrText>
      </w:r>
      <w:r>
        <w:rPr>
          <w:kern w:val="2"/>
          <w:lang w:val="en-US" w:eastAsia="zh-CN" w:bidi="ar-SA"/>
        </w:rPr>
        <w:fldChar w:fldCharType="separate"/>
      </w:r>
      <w:r>
        <w:rPr>
          <w:kern w:val="2"/>
          <w:lang w:val="en-US" w:eastAsia="zh-CN" w:bidi="ar-SA"/>
        </w:rPr>
        <w:t>28</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_Toc106 </w:instrText>
      </w:r>
      <w:r>
        <w:rPr>
          <w:rFonts w:hint="eastAsia" w:eastAsia="宋体"/>
          <w:bCs/>
          <w:color w:val="auto"/>
          <w:kern w:val="2"/>
          <w:lang w:val="en-US" w:eastAsia="zh-CN" w:bidi="ar-SA"/>
        </w:rPr>
        <w:fldChar w:fldCharType="separate"/>
      </w:r>
      <w:r>
        <w:rPr>
          <w:rFonts w:hint="eastAsia"/>
          <w:kern w:val="2"/>
          <w:lang w:val="en-US" w:eastAsia="zh-CN" w:bidi="ar-SA"/>
        </w:rPr>
        <w:t>网站服务器访问时间</w:t>
      </w:r>
      <w:r>
        <w:rPr>
          <w:kern w:val="2"/>
          <w:lang w:val="en-US" w:eastAsia="zh-CN" w:bidi="ar-SA"/>
        </w:rPr>
        <w:tab/>
      </w:r>
      <w:r>
        <w:rPr>
          <w:kern w:val="2"/>
          <w:lang w:val="en-US" w:eastAsia="zh-CN" w:bidi="ar-SA"/>
        </w:rPr>
        <w:fldChar w:fldCharType="begin"/>
      </w:r>
      <w:r>
        <w:rPr>
          <w:kern w:val="2"/>
          <w:lang w:val="en-US" w:eastAsia="zh-CN" w:bidi="ar-SA"/>
        </w:rPr>
        <w:instrText xml:space="preserve"> PAGEREF _Toc106 </w:instrText>
      </w:r>
      <w:r>
        <w:rPr>
          <w:kern w:val="2"/>
          <w:lang w:val="en-US" w:eastAsia="zh-CN" w:bidi="ar-SA"/>
        </w:rPr>
        <w:fldChar w:fldCharType="separate"/>
      </w:r>
      <w:r>
        <w:rPr>
          <w:kern w:val="2"/>
          <w:lang w:val="en-US" w:eastAsia="zh-CN" w:bidi="ar-SA"/>
        </w:rPr>
        <w:t>28</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_Toc31188 </w:instrText>
      </w:r>
      <w:r>
        <w:rPr>
          <w:rFonts w:hint="eastAsia" w:eastAsia="宋体"/>
          <w:bCs/>
          <w:color w:val="auto"/>
          <w:kern w:val="2"/>
          <w:lang w:val="en-US" w:eastAsia="zh-CN" w:bidi="ar-SA"/>
        </w:rPr>
        <w:fldChar w:fldCharType="separate"/>
      </w:r>
      <w:r>
        <w:rPr>
          <w:rFonts w:hint="eastAsia"/>
          <w:kern w:val="2"/>
          <w:lang w:val="en-US" w:eastAsia="zh-CN" w:bidi="ar-SA"/>
        </w:rPr>
        <w:t>网站跟踪转化率</w:t>
      </w:r>
      <w:r>
        <w:rPr>
          <w:kern w:val="2"/>
          <w:lang w:val="en-US" w:eastAsia="zh-CN" w:bidi="ar-SA"/>
        </w:rPr>
        <w:tab/>
      </w:r>
      <w:r>
        <w:rPr>
          <w:kern w:val="2"/>
          <w:lang w:val="en-US" w:eastAsia="zh-CN" w:bidi="ar-SA"/>
        </w:rPr>
        <w:fldChar w:fldCharType="begin"/>
      </w:r>
      <w:r>
        <w:rPr>
          <w:kern w:val="2"/>
          <w:lang w:val="en-US" w:eastAsia="zh-CN" w:bidi="ar-SA"/>
        </w:rPr>
        <w:instrText xml:space="preserve"> PAGEREF _Toc31188 </w:instrText>
      </w:r>
      <w:r>
        <w:rPr>
          <w:kern w:val="2"/>
          <w:lang w:val="en-US" w:eastAsia="zh-CN" w:bidi="ar-SA"/>
        </w:rPr>
        <w:fldChar w:fldCharType="separate"/>
      </w:r>
      <w:r>
        <w:rPr>
          <w:kern w:val="2"/>
          <w:lang w:val="en-US" w:eastAsia="zh-CN" w:bidi="ar-SA"/>
        </w:rPr>
        <w:t>28</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_Toc12082 </w:instrText>
      </w:r>
      <w:r>
        <w:rPr>
          <w:rFonts w:hint="eastAsia" w:eastAsia="宋体"/>
          <w:bCs/>
          <w:color w:val="auto"/>
          <w:kern w:val="2"/>
          <w:lang w:val="en-US" w:eastAsia="zh-CN" w:bidi="ar-SA"/>
        </w:rPr>
        <w:fldChar w:fldCharType="separate"/>
      </w:r>
      <w:r>
        <w:rPr>
          <w:rFonts w:hint="eastAsia"/>
          <w:kern w:val="2"/>
          <w:lang w:val="en-US" w:eastAsia="zh-CN" w:bidi="ar-SA"/>
        </w:rPr>
        <w:t>客户在线咨询</w:t>
      </w:r>
      <w:r>
        <w:rPr>
          <w:kern w:val="2"/>
          <w:lang w:val="en-US" w:eastAsia="zh-CN" w:bidi="ar-SA"/>
        </w:rPr>
        <w:tab/>
      </w:r>
      <w:r>
        <w:rPr>
          <w:kern w:val="2"/>
          <w:lang w:val="en-US" w:eastAsia="zh-CN" w:bidi="ar-SA"/>
        </w:rPr>
        <w:fldChar w:fldCharType="begin"/>
      </w:r>
      <w:r>
        <w:rPr>
          <w:kern w:val="2"/>
          <w:lang w:val="en-US" w:eastAsia="zh-CN" w:bidi="ar-SA"/>
        </w:rPr>
        <w:instrText xml:space="preserve"> PAGEREF _Toc12082 </w:instrText>
      </w:r>
      <w:r>
        <w:rPr>
          <w:kern w:val="2"/>
          <w:lang w:val="en-US" w:eastAsia="zh-CN" w:bidi="ar-SA"/>
        </w:rPr>
        <w:fldChar w:fldCharType="separate"/>
      </w:r>
      <w:r>
        <w:rPr>
          <w:kern w:val="2"/>
          <w:lang w:val="en-US" w:eastAsia="zh-CN" w:bidi="ar-SA"/>
        </w:rPr>
        <w:t>29</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_Toc22773 </w:instrText>
      </w:r>
      <w:r>
        <w:rPr>
          <w:rFonts w:hint="eastAsia" w:eastAsia="宋体"/>
          <w:bCs/>
          <w:color w:val="auto"/>
          <w:kern w:val="2"/>
          <w:lang w:val="en-US" w:eastAsia="zh-CN" w:bidi="ar-SA"/>
        </w:rPr>
        <w:fldChar w:fldCharType="separate"/>
      </w:r>
      <w:r>
        <w:rPr>
          <w:rFonts w:hint="eastAsia"/>
          <w:kern w:val="2"/>
          <w:lang w:val="en-US" w:eastAsia="zh-CN" w:bidi="ar-SA"/>
        </w:rPr>
        <w:t>10月咨询详情</w:t>
      </w:r>
      <w:r>
        <w:rPr>
          <w:kern w:val="2"/>
          <w:lang w:val="en-US" w:eastAsia="zh-CN" w:bidi="ar-SA"/>
        </w:rPr>
        <w:tab/>
      </w:r>
      <w:r>
        <w:rPr>
          <w:kern w:val="2"/>
          <w:lang w:val="en-US" w:eastAsia="zh-CN" w:bidi="ar-SA"/>
        </w:rPr>
        <w:fldChar w:fldCharType="begin"/>
      </w:r>
      <w:r>
        <w:rPr>
          <w:kern w:val="2"/>
          <w:lang w:val="en-US" w:eastAsia="zh-CN" w:bidi="ar-SA"/>
        </w:rPr>
        <w:instrText xml:space="preserve"> PAGEREF _Toc22773 </w:instrText>
      </w:r>
      <w:r>
        <w:rPr>
          <w:kern w:val="2"/>
          <w:lang w:val="en-US" w:eastAsia="zh-CN" w:bidi="ar-SA"/>
        </w:rPr>
        <w:fldChar w:fldCharType="separate"/>
      </w:r>
      <w:r>
        <w:rPr>
          <w:kern w:val="2"/>
          <w:lang w:val="en-US" w:eastAsia="zh-CN" w:bidi="ar-SA"/>
        </w:rPr>
        <w:t>29</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_Toc12809 </w:instrText>
      </w:r>
      <w:r>
        <w:rPr>
          <w:rFonts w:hint="eastAsia" w:eastAsia="宋体"/>
          <w:bCs/>
          <w:color w:val="auto"/>
          <w:kern w:val="2"/>
          <w:lang w:val="en-US" w:eastAsia="zh-CN" w:bidi="ar-SA"/>
        </w:rPr>
        <w:fldChar w:fldCharType="separate"/>
      </w:r>
      <w:r>
        <w:rPr>
          <w:rFonts w:hint="eastAsia"/>
          <w:kern w:val="2"/>
          <w:lang w:val="en-US" w:eastAsia="zh-CN" w:bidi="ar-SA"/>
        </w:rPr>
        <w:t>12月咨询详情</w:t>
      </w:r>
      <w:r>
        <w:rPr>
          <w:kern w:val="2"/>
          <w:lang w:val="en-US" w:eastAsia="zh-CN" w:bidi="ar-SA"/>
        </w:rPr>
        <w:tab/>
      </w:r>
      <w:r>
        <w:rPr>
          <w:kern w:val="2"/>
          <w:lang w:val="en-US" w:eastAsia="zh-CN" w:bidi="ar-SA"/>
        </w:rPr>
        <w:fldChar w:fldCharType="begin"/>
      </w:r>
      <w:r>
        <w:rPr>
          <w:kern w:val="2"/>
          <w:lang w:val="en-US" w:eastAsia="zh-CN" w:bidi="ar-SA"/>
        </w:rPr>
        <w:instrText xml:space="preserve"> PAGEREF _Toc12809 </w:instrText>
      </w:r>
      <w:r>
        <w:rPr>
          <w:kern w:val="2"/>
          <w:lang w:val="en-US" w:eastAsia="zh-CN" w:bidi="ar-SA"/>
        </w:rPr>
        <w:fldChar w:fldCharType="separate"/>
      </w:r>
      <w:r>
        <w:rPr>
          <w:kern w:val="2"/>
          <w:lang w:val="en-US" w:eastAsia="zh-CN" w:bidi="ar-SA"/>
        </w:rPr>
        <w:t>32</w:t>
      </w:r>
      <w:r>
        <w:rPr>
          <w:kern w:val="2"/>
          <w:lang w:val="en-US" w:eastAsia="zh-CN" w:bidi="ar-SA"/>
        </w:rPr>
        <w:fldChar w:fldCharType="end"/>
      </w:r>
      <w:r>
        <w:rPr>
          <w:rFonts w:hint="eastAsia" w:eastAsia="宋体"/>
          <w:bCs/>
          <w:color w:val="auto"/>
          <w:kern w:val="2"/>
          <w:lang w:val="en-US" w:eastAsia="zh-CN" w:bidi="ar-SA"/>
        </w:rPr>
        <w:fldChar w:fldCharType="end"/>
      </w:r>
    </w:p>
    <w:p>
      <w:pPr>
        <w:pStyle w:val="11"/>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_Toc18410 </w:instrText>
      </w:r>
      <w:r>
        <w:rPr>
          <w:rFonts w:hint="eastAsia" w:eastAsia="宋体"/>
          <w:bCs/>
          <w:color w:val="auto"/>
          <w:kern w:val="2"/>
          <w:lang w:val="en-US" w:eastAsia="zh-CN" w:bidi="ar-SA"/>
        </w:rPr>
        <w:fldChar w:fldCharType="separate"/>
      </w:r>
      <w:r>
        <w:rPr>
          <w:rFonts w:hint="eastAsia"/>
          <w:kern w:val="2"/>
          <w:lang w:val="en-US" w:eastAsia="zh-CN" w:bidi="ar-SA"/>
        </w:rPr>
        <w:t>总结</w:t>
      </w:r>
      <w:r>
        <w:rPr>
          <w:kern w:val="2"/>
          <w:lang w:val="en-US" w:eastAsia="zh-CN" w:bidi="ar-SA"/>
        </w:rPr>
        <w:tab/>
      </w:r>
      <w:r>
        <w:rPr>
          <w:kern w:val="2"/>
          <w:lang w:val="en-US" w:eastAsia="zh-CN" w:bidi="ar-SA"/>
        </w:rPr>
        <w:fldChar w:fldCharType="begin"/>
      </w:r>
      <w:r>
        <w:rPr>
          <w:kern w:val="2"/>
          <w:lang w:val="en-US" w:eastAsia="zh-CN" w:bidi="ar-SA"/>
        </w:rPr>
        <w:instrText xml:space="preserve"> PAGEREF _Toc18410 </w:instrText>
      </w:r>
      <w:r>
        <w:rPr>
          <w:kern w:val="2"/>
          <w:lang w:val="en-US" w:eastAsia="zh-CN" w:bidi="ar-SA"/>
        </w:rPr>
        <w:fldChar w:fldCharType="separate"/>
      </w:r>
      <w:r>
        <w:rPr>
          <w:kern w:val="2"/>
          <w:lang w:val="en-US" w:eastAsia="zh-CN" w:bidi="ar-SA"/>
        </w:rPr>
        <w:t>37</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_Toc30299 </w:instrText>
      </w:r>
      <w:r>
        <w:rPr>
          <w:rFonts w:hint="eastAsia" w:eastAsia="宋体"/>
          <w:bCs/>
          <w:color w:val="auto"/>
          <w:kern w:val="2"/>
          <w:lang w:val="en-US" w:eastAsia="zh-CN" w:bidi="ar-SA"/>
        </w:rPr>
        <w:fldChar w:fldCharType="separate"/>
      </w:r>
      <w:r>
        <w:rPr>
          <w:rFonts w:hint="eastAsia"/>
          <w:kern w:val="2"/>
          <w:lang w:val="en-US" w:eastAsia="zh-CN" w:bidi="ar-SA"/>
        </w:rPr>
        <w:t>优点</w:t>
      </w:r>
      <w:r>
        <w:rPr>
          <w:kern w:val="2"/>
          <w:lang w:val="en-US" w:eastAsia="zh-CN" w:bidi="ar-SA"/>
        </w:rPr>
        <w:tab/>
      </w:r>
      <w:r>
        <w:rPr>
          <w:kern w:val="2"/>
          <w:lang w:val="en-US" w:eastAsia="zh-CN" w:bidi="ar-SA"/>
        </w:rPr>
        <w:fldChar w:fldCharType="begin"/>
      </w:r>
      <w:r>
        <w:rPr>
          <w:kern w:val="2"/>
          <w:lang w:val="en-US" w:eastAsia="zh-CN" w:bidi="ar-SA"/>
        </w:rPr>
        <w:instrText xml:space="preserve"> PAGEREF _Toc30299 </w:instrText>
      </w:r>
      <w:r>
        <w:rPr>
          <w:kern w:val="2"/>
          <w:lang w:val="en-US" w:eastAsia="zh-CN" w:bidi="ar-SA"/>
        </w:rPr>
        <w:fldChar w:fldCharType="separate"/>
      </w:r>
      <w:r>
        <w:rPr>
          <w:kern w:val="2"/>
          <w:lang w:val="en-US" w:eastAsia="zh-CN" w:bidi="ar-SA"/>
        </w:rPr>
        <w:t>37</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_Toc24697 </w:instrText>
      </w:r>
      <w:r>
        <w:rPr>
          <w:rFonts w:hint="eastAsia" w:eastAsia="宋体"/>
          <w:bCs/>
          <w:color w:val="auto"/>
          <w:kern w:val="2"/>
          <w:lang w:val="en-US" w:eastAsia="zh-CN" w:bidi="ar-SA"/>
        </w:rPr>
        <w:fldChar w:fldCharType="separate"/>
      </w:r>
      <w:r>
        <w:rPr>
          <w:rFonts w:hint="eastAsia"/>
          <w:kern w:val="2"/>
          <w:lang w:val="en-US" w:eastAsia="zh-CN" w:bidi="ar-SA"/>
        </w:rPr>
        <w:t>不足</w:t>
      </w:r>
      <w:r>
        <w:rPr>
          <w:kern w:val="2"/>
          <w:lang w:val="en-US" w:eastAsia="zh-CN" w:bidi="ar-SA"/>
        </w:rPr>
        <w:tab/>
      </w:r>
      <w:r>
        <w:rPr>
          <w:kern w:val="2"/>
          <w:lang w:val="en-US" w:eastAsia="zh-CN" w:bidi="ar-SA"/>
        </w:rPr>
        <w:fldChar w:fldCharType="begin"/>
      </w:r>
      <w:r>
        <w:rPr>
          <w:kern w:val="2"/>
          <w:lang w:val="en-US" w:eastAsia="zh-CN" w:bidi="ar-SA"/>
        </w:rPr>
        <w:instrText xml:space="preserve"> PAGEREF _Toc24697 </w:instrText>
      </w:r>
      <w:r>
        <w:rPr>
          <w:kern w:val="2"/>
          <w:lang w:val="en-US" w:eastAsia="zh-CN" w:bidi="ar-SA"/>
        </w:rPr>
        <w:fldChar w:fldCharType="separate"/>
      </w:r>
      <w:r>
        <w:rPr>
          <w:kern w:val="2"/>
          <w:lang w:val="en-US" w:eastAsia="zh-CN" w:bidi="ar-SA"/>
        </w:rPr>
        <w:t>38</w:t>
      </w:r>
      <w:r>
        <w:rPr>
          <w:kern w:val="2"/>
          <w:lang w:val="en-US" w:eastAsia="zh-CN" w:bidi="ar-SA"/>
        </w:rPr>
        <w:fldChar w:fldCharType="end"/>
      </w:r>
      <w:r>
        <w:rPr>
          <w:rFonts w:hint="eastAsia" w:eastAsia="宋体"/>
          <w:bCs/>
          <w:color w:val="auto"/>
          <w:kern w:val="2"/>
          <w:lang w:val="en-US" w:eastAsia="zh-CN" w:bidi="ar-SA"/>
        </w:rPr>
        <w:fldChar w:fldCharType="end"/>
      </w:r>
    </w:p>
    <w:p>
      <w:pPr>
        <w:pStyle w:val="14"/>
        <w:tabs>
          <w:tab w:val="right" w:leader="dot" w:pos="8306"/>
        </w:tabs>
        <w:rPr>
          <w:kern w:val="2"/>
          <w:lang w:val="en-US" w:eastAsia="zh-CN" w:bidi="ar-SA"/>
        </w:rPr>
      </w:pPr>
      <w:r>
        <w:rPr>
          <w:rFonts w:hint="eastAsia" w:eastAsia="宋体"/>
          <w:bCs/>
          <w:color w:val="auto"/>
          <w:kern w:val="2"/>
          <w:lang w:val="en-US" w:eastAsia="zh-CN" w:bidi="ar-SA"/>
        </w:rPr>
        <w:fldChar w:fldCharType="begin"/>
      </w:r>
      <w:r>
        <w:rPr>
          <w:rFonts w:hint="eastAsia" w:eastAsia="宋体"/>
          <w:bCs/>
          <w:color w:val="auto"/>
          <w:kern w:val="2"/>
          <w:lang w:val="en-US" w:eastAsia="zh-CN" w:bidi="ar-SA"/>
        </w:rPr>
        <w:instrText xml:space="preserve"> HYPERLINK \l _Toc12481 </w:instrText>
      </w:r>
      <w:r>
        <w:rPr>
          <w:rFonts w:hint="eastAsia" w:eastAsia="宋体"/>
          <w:bCs/>
          <w:color w:val="auto"/>
          <w:kern w:val="2"/>
          <w:lang w:val="en-US" w:eastAsia="zh-CN" w:bidi="ar-SA"/>
        </w:rPr>
        <w:fldChar w:fldCharType="separate"/>
      </w:r>
      <w:r>
        <w:rPr>
          <w:rFonts w:hint="eastAsia"/>
          <w:kern w:val="2"/>
          <w:lang w:val="en-US" w:eastAsia="zh-CN" w:bidi="ar-SA"/>
        </w:rPr>
        <w:t>建议</w:t>
      </w:r>
      <w:r>
        <w:rPr>
          <w:kern w:val="2"/>
          <w:lang w:val="en-US" w:eastAsia="zh-CN" w:bidi="ar-SA"/>
        </w:rPr>
        <w:tab/>
      </w:r>
      <w:r>
        <w:rPr>
          <w:kern w:val="2"/>
          <w:lang w:val="en-US" w:eastAsia="zh-CN" w:bidi="ar-SA"/>
        </w:rPr>
        <w:fldChar w:fldCharType="begin"/>
      </w:r>
      <w:r>
        <w:rPr>
          <w:kern w:val="2"/>
          <w:lang w:val="en-US" w:eastAsia="zh-CN" w:bidi="ar-SA"/>
        </w:rPr>
        <w:instrText xml:space="preserve"> PAGEREF _Toc12481 </w:instrText>
      </w:r>
      <w:r>
        <w:rPr>
          <w:kern w:val="2"/>
          <w:lang w:val="en-US" w:eastAsia="zh-CN" w:bidi="ar-SA"/>
        </w:rPr>
        <w:fldChar w:fldCharType="separate"/>
      </w:r>
      <w:r>
        <w:rPr>
          <w:kern w:val="2"/>
          <w:lang w:val="en-US" w:eastAsia="zh-CN" w:bidi="ar-SA"/>
        </w:rPr>
        <w:t>38</w:t>
      </w:r>
      <w:r>
        <w:rPr>
          <w:kern w:val="2"/>
          <w:lang w:val="en-US" w:eastAsia="zh-CN" w:bidi="ar-SA"/>
        </w:rPr>
        <w:fldChar w:fldCharType="end"/>
      </w:r>
      <w:r>
        <w:rPr>
          <w:rFonts w:hint="eastAsia" w:eastAsia="宋体"/>
          <w:bCs/>
          <w:color w:val="auto"/>
          <w:kern w:val="2"/>
          <w:lang w:val="en-US" w:eastAsia="zh-CN" w:bidi="ar-SA"/>
        </w:rPr>
        <w:fldChar w:fldCharType="end"/>
      </w:r>
    </w:p>
    <w:p>
      <w:pPr>
        <w:numPr>
          <w:ilvl w:val="0"/>
          <w:numId w:val="0"/>
        </w:numPr>
        <w:ind w:leftChars="0"/>
        <w:rPr>
          <w:rFonts w:hint="eastAsia" w:eastAsia="宋体"/>
          <w:bCs/>
          <w:color w:val="auto"/>
          <w:kern w:val="2"/>
          <w:lang w:val="en-US" w:eastAsia="zh-CN"/>
        </w:rPr>
      </w:pPr>
      <w:r>
        <w:rPr>
          <w:rFonts w:hint="eastAsia" w:eastAsia="宋体"/>
          <w:bCs/>
          <w:color w:val="auto"/>
          <w:kern w:val="2"/>
          <w:lang w:val="en-US" w:eastAsia="zh-CN" w:bidi="ar-SA"/>
        </w:rPr>
        <w:fldChar w:fldCharType="end"/>
      </w: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numPr>
          <w:ilvl w:val="0"/>
          <w:numId w:val="0"/>
        </w:numPr>
        <w:ind w:leftChars="0"/>
        <w:rPr>
          <w:rFonts w:hint="eastAsia" w:eastAsia="宋体"/>
          <w:bCs/>
          <w:color w:val="auto"/>
          <w:kern w:val="2"/>
          <w:lang w:val="en-US" w:eastAsia="zh-CN"/>
        </w:rPr>
      </w:pPr>
    </w:p>
    <w:p>
      <w:pPr>
        <w:pStyle w:val="2"/>
        <w:rPr>
          <w:rFonts w:hint="eastAsia"/>
          <w:color w:val="auto"/>
          <w:lang w:val="en-US" w:eastAsia="zh-CN"/>
        </w:rPr>
      </w:pPr>
      <w:bookmarkStart w:id="2" w:name="_Toc12972"/>
      <w:r>
        <w:rPr>
          <w:rFonts w:hint="eastAsia"/>
          <w:color w:val="auto"/>
          <w:lang w:val="en-US" w:eastAsia="zh-CN"/>
        </w:rPr>
        <w:t>网站流量数据</w:t>
      </w:r>
      <w:bookmarkEnd w:id="2"/>
    </w:p>
    <w:p>
      <w:pPr>
        <w:pStyle w:val="3"/>
        <w:rPr>
          <w:rFonts w:hint="eastAsia"/>
          <w:color w:val="auto"/>
          <w:lang w:val="en-US" w:eastAsia="zh-CN"/>
        </w:rPr>
      </w:pPr>
      <w:bookmarkStart w:id="3" w:name="_Toc6988"/>
      <w:r>
        <w:rPr>
          <w:rStyle w:val="20"/>
          <w:rFonts w:hint="eastAsia"/>
          <w:color w:val="auto"/>
          <w:lang w:val="en-US" w:eastAsia="zh-CN"/>
        </w:rPr>
        <w:t>2012.9月-2013.1月</w:t>
      </w:r>
      <w:r>
        <w:rPr>
          <w:rFonts w:hint="eastAsia"/>
          <w:color w:val="auto"/>
          <w:lang w:val="en-US" w:eastAsia="zh-CN"/>
        </w:rPr>
        <w:t>数据</w:t>
      </w:r>
      <w:bookmarkEnd w:id="3"/>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
        <w:gridCol w:w="852"/>
        <w:gridCol w:w="952"/>
        <w:gridCol w:w="1050"/>
        <w:gridCol w:w="1185"/>
        <w:gridCol w:w="1095"/>
        <w:gridCol w:w="94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IP</w:t>
            </w:r>
          </w:p>
        </w:tc>
        <w:tc>
          <w:tcPr>
            <w:tcW w:w="852"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UV</w:t>
            </w:r>
          </w:p>
        </w:tc>
        <w:tc>
          <w:tcPr>
            <w:tcW w:w="952"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PV</w:t>
            </w:r>
          </w:p>
        </w:tc>
        <w:tc>
          <w:tcPr>
            <w:tcW w:w="1050"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跳出率</w:t>
            </w:r>
          </w:p>
        </w:tc>
        <w:tc>
          <w:tcPr>
            <w:tcW w:w="1185"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平均访问时间</w:t>
            </w:r>
          </w:p>
        </w:tc>
        <w:tc>
          <w:tcPr>
            <w:tcW w:w="1095"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访问次数</w:t>
            </w:r>
          </w:p>
        </w:tc>
        <w:tc>
          <w:tcPr>
            <w:tcW w:w="945"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转化率</w:t>
            </w:r>
          </w:p>
        </w:tc>
        <w:tc>
          <w:tcPr>
            <w:tcW w:w="1710" w:type="dxa"/>
            <w:noWrap w:val="0"/>
            <w:vAlign w:val="top"/>
          </w:tcPr>
          <w:p>
            <w:pPr>
              <w:numPr>
                <w:ilvl w:val="0"/>
                <w:numId w:val="0"/>
              </w:numPr>
              <w:rPr>
                <w:rFonts w:hint="eastAsia"/>
                <w:b/>
                <w:bCs/>
                <w:color w:val="auto"/>
                <w:sz w:val="21"/>
                <w:vertAlign w:val="baseline"/>
                <w:lang w:val="en-US" w:eastAsia="zh-CN"/>
              </w:rPr>
            </w:pPr>
            <w:r>
              <w:rPr>
                <w:rFonts w:hint="eastAsia"/>
                <w:b/>
                <w:bCs/>
                <w:color w:val="auto"/>
                <w:sz w:val="21"/>
                <w:vertAlign w:val="baseline"/>
                <w:lang w:val="en-US" w:eastAsia="zh-CN"/>
              </w:rPr>
              <w:t>平均访问页数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7" w:hRule="atLeast"/>
        </w:trPr>
        <w:tc>
          <w:tcPr>
            <w:tcW w:w="852" w:type="dxa"/>
            <w:noWrap w:val="0"/>
            <w:vAlign w:val="top"/>
          </w:tcPr>
          <w:p>
            <w:pPr>
              <w:numPr>
                <w:ilvl w:val="0"/>
                <w:numId w:val="0"/>
              </w:numPr>
              <w:rPr>
                <w:rFonts w:hint="eastAsia"/>
                <w:b/>
                <w:bCs/>
                <w:color w:val="FF0000"/>
                <w:sz w:val="21"/>
                <w:vertAlign w:val="baseline"/>
                <w:lang w:val="en-US" w:eastAsia="zh-CN"/>
              </w:rPr>
            </w:pPr>
          </w:p>
        </w:tc>
        <w:tc>
          <w:tcPr>
            <w:tcW w:w="852" w:type="dxa"/>
            <w:noWrap w:val="0"/>
            <w:vAlign w:val="top"/>
          </w:tcPr>
          <w:p>
            <w:pPr>
              <w:numPr>
                <w:ilvl w:val="0"/>
                <w:numId w:val="0"/>
              </w:numPr>
              <w:rPr>
                <w:rFonts w:hint="eastAsia"/>
                <w:b/>
                <w:bCs/>
                <w:color w:val="FF0000"/>
                <w:sz w:val="21"/>
                <w:vertAlign w:val="baseline"/>
                <w:lang w:val="en-US" w:eastAsia="zh-CN"/>
              </w:rPr>
            </w:pPr>
          </w:p>
        </w:tc>
        <w:tc>
          <w:tcPr>
            <w:tcW w:w="952" w:type="dxa"/>
            <w:noWrap w:val="0"/>
            <w:vAlign w:val="top"/>
          </w:tcPr>
          <w:p>
            <w:pPr>
              <w:numPr>
                <w:ilvl w:val="0"/>
                <w:numId w:val="0"/>
              </w:numPr>
              <w:rPr>
                <w:rFonts w:hint="eastAsia"/>
                <w:b/>
                <w:bCs/>
                <w:color w:val="FF0000"/>
                <w:sz w:val="21"/>
                <w:vertAlign w:val="baseline"/>
                <w:lang w:val="en-US" w:eastAsia="zh-CN"/>
              </w:rPr>
            </w:pPr>
          </w:p>
        </w:tc>
        <w:tc>
          <w:tcPr>
            <w:tcW w:w="1050" w:type="dxa"/>
            <w:noWrap w:val="0"/>
            <w:vAlign w:val="top"/>
          </w:tcPr>
          <w:p>
            <w:pPr>
              <w:numPr>
                <w:ilvl w:val="0"/>
                <w:numId w:val="0"/>
              </w:numPr>
              <w:rPr>
                <w:rFonts w:hint="eastAsia"/>
                <w:b/>
                <w:bCs/>
                <w:color w:val="FF0000"/>
                <w:sz w:val="21"/>
                <w:vertAlign w:val="baseline"/>
                <w:lang w:val="en-US" w:eastAsia="zh-CN"/>
              </w:rPr>
            </w:pPr>
          </w:p>
        </w:tc>
        <w:tc>
          <w:tcPr>
            <w:tcW w:w="1185" w:type="dxa"/>
            <w:noWrap w:val="0"/>
            <w:vAlign w:val="top"/>
          </w:tcPr>
          <w:p>
            <w:pPr>
              <w:numPr>
                <w:ilvl w:val="0"/>
                <w:numId w:val="0"/>
              </w:numPr>
              <w:rPr>
                <w:rFonts w:hint="eastAsia"/>
                <w:b/>
                <w:bCs/>
                <w:color w:val="FF0000"/>
                <w:sz w:val="21"/>
                <w:vertAlign w:val="baseline"/>
                <w:lang w:val="en-US" w:eastAsia="zh-CN"/>
              </w:rPr>
            </w:pPr>
          </w:p>
        </w:tc>
        <w:tc>
          <w:tcPr>
            <w:tcW w:w="1095" w:type="dxa"/>
            <w:noWrap w:val="0"/>
            <w:vAlign w:val="top"/>
          </w:tcPr>
          <w:p>
            <w:pPr>
              <w:numPr>
                <w:ilvl w:val="0"/>
                <w:numId w:val="0"/>
              </w:numPr>
              <w:rPr>
                <w:rFonts w:hint="eastAsia"/>
                <w:b/>
                <w:bCs/>
                <w:color w:val="FF0000"/>
                <w:sz w:val="21"/>
                <w:vertAlign w:val="baseline"/>
                <w:lang w:val="en-US" w:eastAsia="zh-CN"/>
              </w:rPr>
            </w:pPr>
          </w:p>
        </w:tc>
        <w:tc>
          <w:tcPr>
            <w:tcW w:w="945" w:type="dxa"/>
            <w:noWrap w:val="0"/>
            <w:vAlign w:val="top"/>
          </w:tcPr>
          <w:p>
            <w:pPr>
              <w:numPr>
                <w:ilvl w:val="0"/>
                <w:numId w:val="0"/>
              </w:numPr>
              <w:rPr>
                <w:rFonts w:hint="eastAsia"/>
                <w:b/>
                <w:bCs/>
                <w:color w:val="FF0000"/>
                <w:sz w:val="21"/>
                <w:vertAlign w:val="baseline"/>
                <w:lang w:val="en-US" w:eastAsia="zh-CN"/>
              </w:rPr>
            </w:pPr>
          </w:p>
        </w:tc>
        <w:tc>
          <w:tcPr>
            <w:tcW w:w="1710" w:type="dxa"/>
            <w:noWrap w:val="0"/>
            <w:vAlign w:val="top"/>
          </w:tcPr>
          <w:p>
            <w:pPr>
              <w:numPr>
                <w:ilvl w:val="0"/>
                <w:numId w:val="0"/>
              </w:numPr>
              <w:rPr>
                <w:rFonts w:hint="eastAsia"/>
                <w:b/>
                <w:bCs/>
                <w:color w:val="FF0000"/>
                <w:sz w:val="21"/>
                <w:vertAlign w:val="baseline"/>
                <w:lang w:val="en-US" w:eastAsia="zh-CN"/>
              </w:rPr>
            </w:pPr>
          </w:p>
        </w:tc>
      </w:tr>
    </w:tbl>
    <w:p>
      <w:pPr>
        <w:pStyle w:val="3"/>
        <w:rPr>
          <w:rFonts w:hint="eastAsia"/>
          <w:lang w:val="en-US" w:eastAsia="zh-CN"/>
        </w:rPr>
      </w:pPr>
      <w:bookmarkStart w:id="4" w:name="_Toc29368"/>
      <w:r>
        <w:rPr>
          <w:rFonts w:hint="eastAsia"/>
          <w:lang w:val="en-US" w:eastAsia="zh-CN"/>
        </w:rPr>
        <w:t>网站权重、pr</w:t>
      </w:r>
      <w:bookmarkEnd w:id="4"/>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rPr>
                <w:rFonts w:hint="eastAsia"/>
                <w:b/>
                <w:bCs/>
                <w:vertAlign w:val="baseline"/>
                <w:lang w:val="en-US" w:eastAsia="zh-CN"/>
              </w:rPr>
            </w:pPr>
            <w:r>
              <w:rPr>
                <w:rFonts w:hint="eastAsia"/>
                <w:b/>
                <w:bCs/>
                <w:vertAlign w:val="baseline"/>
                <w:lang w:val="en-US" w:eastAsia="zh-CN"/>
              </w:rPr>
              <w:t>百度权重</w:t>
            </w:r>
          </w:p>
        </w:tc>
        <w:tc>
          <w:tcPr>
            <w:tcW w:w="4261" w:type="dxa"/>
            <w:noWrap w:val="0"/>
            <w:vAlign w:val="top"/>
          </w:tcPr>
          <w:p>
            <w:pPr>
              <w:rPr>
                <w:rFonts w:hint="eastAsia"/>
                <w:b/>
                <w:bCs/>
                <w:vertAlign w:val="baseline"/>
                <w:lang w:val="en-US" w:eastAsia="zh-CN"/>
              </w:rPr>
            </w:pPr>
            <w:r>
              <w:rPr>
                <w:rFonts w:hint="eastAsia"/>
                <w:b/>
                <w:bCs/>
                <w:vertAlign w:val="baseline"/>
                <w:lang w:val="en-US" w:eastAsia="zh-CN"/>
              </w:rPr>
              <w:t>googlepr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tabs>
                <w:tab w:val="left" w:pos="958"/>
              </w:tabs>
              <w:rPr>
                <w:rFonts w:hint="eastAsia"/>
                <w:vertAlign w:val="baseline"/>
                <w:lang w:val="en-US" w:eastAsia="zh-CN"/>
              </w:rPr>
            </w:pPr>
            <w:r>
              <w:rPr>
                <w:rFonts w:hint="eastAsia"/>
                <w:vertAlign w:val="baseline"/>
                <w:lang w:val="en-US" w:eastAsia="zh-CN"/>
              </w:rPr>
              <w:tab/>
            </w:r>
          </w:p>
        </w:tc>
        <w:tc>
          <w:tcPr>
            <w:tcW w:w="4261" w:type="dxa"/>
            <w:noWrap w:val="0"/>
            <w:vAlign w:val="top"/>
          </w:tcPr>
          <w:p>
            <w:pPr>
              <w:ind w:firstLine="537" w:firstLineChars="0"/>
              <w:rPr>
                <w:rFonts w:hint="eastAsia"/>
                <w:vertAlign w:val="baseline"/>
                <w:lang w:val="en-US" w:eastAsia="zh-CN"/>
              </w:rPr>
            </w:pPr>
          </w:p>
        </w:tc>
      </w:tr>
    </w:tbl>
    <w:p>
      <w:pPr>
        <w:rPr>
          <w:rFonts w:hint="eastAsia"/>
          <w:lang w:val="en-US" w:eastAsia="zh-CN"/>
        </w:rPr>
      </w:pPr>
    </w:p>
    <w:p>
      <w:pPr>
        <w:numPr>
          <w:ilvl w:val="0"/>
          <w:numId w:val="0"/>
        </w:numPr>
        <w:ind w:leftChars="0"/>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网站网站</w:t>
      </w:r>
      <w:r>
        <w:rPr>
          <w:rStyle w:val="20"/>
          <w:rFonts w:hint="eastAsia"/>
          <w:b w:val="0"/>
          <w:bCs/>
          <w:color w:val="auto"/>
          <w:sz w:val="21"/>
          <w:szCs w:val="21"/>
          <w:lang w:val="en-US" w:eastAsia="zh-CN"/>
        </w:rPr>
        <w:t>2012.9月-2013.1月：</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IP：</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PV：</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UV：</w:t>
      </w:r>
      <w:r>
        <w:rPr>
          <w:rFonts w:hint="default"/>
          <w:snapToGrid/>
          <w:color w:val="FF0000"/>
          <w:sz w:val="21"/>
        </w:rPr>
        <w:t>2</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跳出率：</w:t>
      </w:r>
      <w:r>
        <w:rPr>
          <w:rFonts w:hint="default"/>
          <w:snapToGrid/>
          <w:color w:val="FF0000"/>
          <w:sz w:val="21"/>
        </w:rPr>
        <w:t>5</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访问次数：</w:t>
      </w:r>
      <w:r>
        <w:rPr>
          <w:rFonts w:hint="default"/>
          <w:snapToGrid/>
          <w:color w:val="FF0000"/>
          <w:sz w:val="21"/>
        </w:rPr>
        <w:t>34</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可以看出访问网站的用户基本是、以及网站的用户体验还一般，跳出率在60%以下说明网站的用户体验一般，在60%以上说明网站网站用户体验不怎么样存在严重的问题；</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虽然总的来看我们网站跳出率在60%以上处于基本良好的状态，当时我们从新用户的数据可以看的出来网站的跳出每天基本都在60%以上，所以网站的用户体验还待提高；</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网站百度权重为：、网站googlepr为：。</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有利一面</w:t>
      </w:r>
      <w:r>
        <w:rPr>
          <w:rFonts w:hint="eastAsia"/>
          <w:b w:val="0"/>
          <w:bCs w:val="0"/>
          <w:color w:val="auto"/>
          <w:sz w:val="21"/>
          <w:lang w:val="en-US" w:eastAsia="zh-CN"/>
        </w:rPr>
        <w:t>：网站收录、关键词排名、权重、pr、快照、注册用户处于一个平稳上升的趋势；</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有待改进</w:t>
      </w:r>
      <w:r>
        <w:rPr>
          <w:rFonts w:hint="eastAsia"/>
          <w:b w:val="0"/>
          <w:bCs w:val="0"/>
          <w:color w:val="auto"/>
          <w:sz w:val="21"/>
          <w:lang w:val="en-US" w:eastAsia="zh-CN"/>
        </w:rPr>
        <w:t>：网站首页的栏目页、文章内容页、</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接下来工作重点</w:t>
      </w:r>
      <w:r>
        <w:rPr>
          <w:rFonts w:hint="eastAsia"/>
          <w:b w:val="0"/>
          <w:bCs w:val="0"/>
          <w:color w:val="auto"/>
          <w:sz w:val="21"/>
          <w:lang w:val="en-US" w:eastAsia="zh-CN"/>
        </w:rPr>
        <w:t>：提高网站的用户体验、网址、栏目规范话，提高网站内容（项目、资金、新闻等）质量；</w:t>
      </w:r>
    </w:p>
    <w:p>
      <w:pPr>
        <w:numPr>
          <w:ilvl w:val="0"/>
          <w:numId w:val="0"/>
        </w:numPr>
        <w:ind w:leftChars="0"/>
        <w:rPr>
          <w:rFonts w:hint="eastAsia"/>
          <w:b/>
          <w:bCs/>
          <w:color w:val="auto"/>
          <w:sz w:val="21"/>
          <w:lang w:val="en-US" w:eastAsia="zh-CN"/>
        </w:rPr>
      </w:pPr>
    </w:p>
    <w:p>
      <w:pPr>
        <w:pStyle w:val="2"/>
        <w:rPr>
          <w:rFonts w:hint="eastAsia"/>
          <w:color w:val="auto"/>
          <w:lang w:val="en-US" w:eastAsia="zh-CN"/>
        </w:rPr>
      </w:pPr>
      <w:bookmarkStart w:id="5" w:name="_Toc9404"/>
      <w:r>
        <w:rPr>
          <w:rFonts w:hint="eastAsia"/>
          <w:color w:val="auto"/>
          <w:lang w:val="en-US" w:eastAsia="zh-CN"/>
        </w:rPr>
        <w:t>网站流量来源</w:t>
      </w:r>
      <w:bookmarkEnd w:id="5"/>
    </w:p>
    <w:p>
      <w:pPr>
        <w:pStyle w:val="3"/>
        <w:rPr>
          <w:rFonts w:hint="eastAsia"/>
          <w:color w:val="auto"/>
          <w:lang w:val="en-US" w:eastAsia="zh-CN"/>
        </w:rPr>
      </w:pPr>
      <w:bookmarkStart w:id="6" w:name="_Toc24902"/>
      <w:r>
        <w:rPr>
          <w:rFonts w:hint="eastAsia"/>
          <w:color w:val="auto"/>
          <w:lang w:val="en-US" w:eastAsia="zh-CN"/>
        </w:rPr>
        <w:t>搜索引擎</w:t>
      </w:r>
      <w:bookmarkEnd w:id="6"/>
    </w:p>
    <w:p>
      <w:pPr>
        <w:pStyle w:val="3"/>
        <w:rPr>
          <w:rFonts w:hint="eastAsia"/>
          <w:color w:val="auto"/>
          <w:lang w:val="en-US" w:eastAsia="zh-CN"/>
        </w:rPr>
      </w:pPr>
      <w:bookmarkStart w:id="7" w:name="_Toc401"/>
      <w:r>
        <w:rPr>
          <w:rFonts w:hint="eastAsia"/>
          <w:color w:val="auto"/>
          <w:lang w:val="en-US" w:eastAsia="zh-CN"/>
        </w:rPr>
        <w:t>外部连接</w:t>
      </w:r>
      <w:bookmarkEnd w:id="7"/>
    </w:p>
    <w:p>
      <w:pPr>
        <w:pStyle w:val="4"/>
        <w:rPr>
          <w:rFonts w:hint="eastAsia"/>
          <w:color w:val="auto"/>
          <w:lang w:val="en-US" w:eastAsia="zh-CN"/>
        </w:rPr>
      </w:pPr>
      <w:bookmarkStart w:id="8" w:name="_Toc30182"/>
      <w:r>
        <w:rPr>
          <w:rFonts w:hint="eastAsia"/>
          <w:color w:val="auto"/>
          <w:lang w:val="en-US" w:eastAsia="zh-CN"/>
        </w:rPr>
        <w:t>搜索引擎（关键词）</w:t>
      </w:r>
      <w:bookmarkEnd w:id="8"/>
    </w:p>
    <w:p>
      <w:pPr>
        <w:numPr>
          <w:ilvl w:val="0"/>
          <w:numId w:val="0"/>
        </w:numPr>
        <w:rPr>
          <w:rFonts w:hint="eastAsia"/>
          <w:b w:val="0"/>
          <w:bCs w:val="0"/>
          <w:color w:val="auto"/>
          <w:sz w:val="21"/>
          <w:lang w:val="en-US" w:eastAsia="zh-CN"/>
        </w:rPr>
      </w:pPr>
    </w:p>
    <w:p>
      <w:pPr>
        <w:numPr>
          <w:ilvl w:val="0"/>
          <w:numId w:val="0"/>
        </w:numPr>
        <w:rPr>
          <w:rFonts w:hint="eastAsia"/>
          <w:b/>
          <w:bCs/>
          <w:color w:val="auto"/>
          <w:sz w:val="21"/>
          <w:lang w:val="en-US" w:eastAsia="zh-CN"/>
        </w:rPr>
      </w:pPr>
      <w:r>
        <w:rPr>
          <w:rStyle w:val="20"/>
          <w:rFonts w:hint="eastAsia"/>
          <w:color w:val="auto"/>
          <w:sz w:val="21"/>
          <w:szCs w:val="21"/>
          <w:lang w:val="en-US" w:eastAsia="zh-CN"/>
        </w:rPr>
        <w:t>2012.9月-2013.1</w:t>
      </w:r>
      <w:r>
        <w:rPr>
          <w:rStyle w:val="21"/>
          <w:rFonts w:hint="eastAsia"/>
          <w:b/>
          <w:bCs/>
          <w:color w:val="auto"/>
          <w:lang w:val="en-US" w:eastAsia="zh-CN"/>
        </w:rPr>
        <w:t>月搜索引擎来源</w:t>
      </w:r>
      <w:r>
        <w:rPr>
          <w:rFonts w:hint="eastAsia"/>
          <w:b/>
          <w:bCs/>
          <w:color w:val="auto"/>
          <w:sz w:val="21"/>
          <w:lang w:val="en-US" w:eastAsia="zh-CN"/>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搜索总次数</w:t>
            </w:r>
          </w:p>
        </w:tc>
        <w:tc>
          <w:tcPr>
            <w:tcW w:w="1704"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百度</w:t>
            </w:r>
          </w:p>
        </w:tc>
        <w:tc>
          <w:tcPr>
            <w:tcW w:w="1704"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Google</w:t>
            </w:r>
          </w:p>
        </w:tc>
        <w:tc>
          <w:tcPr>
            <w:tcW w:w="1705"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搜狗</w:t>
            </w:r>
          </w:p>
        </w:tc>
        <w:tc>
          <w:tcPr>
            <w:tcW w:w="1705"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noWrap w:val="0"/>
            <w:vAlign w:val="top"/>
          </w:tcPr>
          <w:p>
            <w:pPr>
              <w:numPr>
                <w:ilvl w:val="0"/>
                <w:numId w:val="0"/>
              </w:numPr>
              <w:rPr>
                <w:rFonts w:hint="eastAsia"/>
                <w:b w:val="0"/>
                <w:bCs w:val="0"/>
                <w:color w:val="FF0000"/>
                <w:sz w:val="21"/>
                <w:vertAlign w:val="baseline"/>
                <w:lang w:val="en-US" w:eastAsia="zh-CN"/>
              </w:rPr>
            </w:pPr>
          </w:p>
        </w:tc>
        <w:tc>
          <w:tcPr>
            <w:tcW w:w="1704" w:type="dxa"/>
            <w:noWrap w:val="0"/>
            <w:vAlign w:val="top"/>
          </w:tcPr>
          <w:p>
            <w:pPr>
              <w:numPr>
                <w:ilvl w:val="0"/>
                <w:numId w:val="0"/>
              </w:numPr>
              <w:rPr>
                <w:rFonts w:hint="eastAsia"/>
                <w:b w:val="0"/>
                <w:bCs w:val="0"/>
                <w:color w:val="FF0000"/>
                <w:sz w:val="21"/>
                <w:vertAlign w:val="baseline"/>
                <w:lang w:val="en-US" w:eastAsia="zh-CN"/>
              </w:rPr>
            </w:pPr>
          </w:p>
        </w:tc>
        <w:tc>
          <w:tcPr>
            <w:tcW w:w="1704" w:type="dxa"/>
            <w:noWrap w:val="0"/>
            <w:vAlign w:val="top"/>
          </w:tcPr>
          <w:p>
            <w:pPr>
              <w:numPr>
                <w:ilvl w:val="0"/>
                <w:numId w:val="0"/>
              </w:numPr>
              <w:rPr>
                <w:rFonts w:hint="eastAsia"/>
                <w:b w:val="0"/>
                <w:bCs w:val="0"/>
                <w:color w:val="FF0000"/>
                <w:sz w:val="21"/>
                <w:vertAlign w:val="baseline"/>
                <w:lang w:val="en-US" w:eastAsia="zh-CN"/>
              </w:rPr>
            </w:pPr>
          </w:p>
        </w:tc>
        <w:tc>
          <w:tcPr>
            <w:tcW w:w="1705" w:type="dxa"/>
            <w:noWrap w:val="0"/>
            <w:vAlign w:val="top"/>
          </w:tcPr>
          <w:p>
            <w:pPr>
              <w:numPr>
                <w:ilvl w:val="0"/>
                <w:numId w:val="0"/>
              </w:numPr>
              <w:rPr>
                <w:rFonts w:hint="eastAsia"/>
                <w:b w:val="0"/>
                <w:bCs w:val="0"/>
                <w:color w:val="FF0000"/>
                <w:sz w:val="21"/>
                <w:vertAlign w:val="baseline"/>
                <w:lang w:val="en-US" w:eastAsia="zh-CN"/>
              </w:rPr>
            </w:pPr>
          </w:p>
        </w:tc>
        <w:tc>
          <w:tcPr>
            <w:tcW w:w="1705" w:type="dxa"/>
            <w:noWrap w:val="0"/>
            <w:vAlign w:val="top"/>
          </w:tcPr>
          <w:p>
            <w:pPr>
              <w:numPr>
                <w:ilvl w:val="0"/>
                <w:numId w:val="0"/>
              </w:numPr>
              <w:rPr>
                <w:rFonts w:hint="eastAsia"/>
                <w:b w:val="0"/>
                <w:bCs w:val="0"/>
                <w:color w:val="FF0000"/>
                <w:sz w:val="21"/>
                <w:vertAlign w:val="baseline"/>
                <w:lang w:val="en-US" w:eastAsia="zh-CN"/>
              </w:rPr>
            </w:pPr>
          </w:p>
        </w:tc>
      </w:tr>
    </w:tbl>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从上图可以出：</w:t>
      </w:r>
    </w:p>
    <w:p>
      <w:pPr>
        <w:numPr>
          <w:ilvl w:val="0"/>
          <w:numId w:val="2"/>
        </w:numPr>
        <w:ind w:left="420" w:leftChars="0" w:hanging="420" w:firstLineChars="0"/>
        <w:rPr>
          <w:rFonts w:hint="eastAsia"/>
          <w:b/>
          <w:bCs/>
          <w:color w:val="auto"/>
          <w:sz w:val="21"/>
          <w:lang w:val="en-US" w:eastAsia="zh-CN"/>
        </w:rPr>
      </w:pPr>
      <w:r>
        <w:rPr>
          <w:rFonts w:hint="eastAsia"/>
          <w:b w:val="0"/>
          <w:bCs w:val="0"/>
          <w:color w:val="auto"/>
          <w:sz w:val="21"/>
          <w:vertAlign w:val="baseline"/>
          <w:lang w:val="en-US" w:eastAsia="zh-CN"/>
        </w:rPr>
        <w:t>搜索总次数：</w:t>
      </w:r>
      <w:r>
        <w:rPr>
          <w:rFonts w:hint="default"/>
          <w:snapToGrid/>
          <w:color w:val="FF0000"/>
          <w:sz w:val="21"/>
        </w:rPr>
        <w:t>12</w:t>
      </w:r>
      <w:r>
        <w:rPr>
          <w:rFonts w:hint="eastAsia"/>
          <w:snapToGrid/>
          <w:color w:val="auto"/>
          <w:sz w:val="21"/>
          <w:lang w:eastAsia="zh-CN"/>
        </w:rPr>
        <w:t>；</w:t>
      </w:r>
    </w:p>
    <w:p>
      <w:pPr>
        <w:numPr>
          <w:ilvl w:val="0"/>
          <w:numId w:val="2"/>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网站流量：</w:t>
      </w:r>
      <w:r>
        <w:rPr>
          <w:rFonts w:hint="default"/>
          <w:snapToGrid/>
          <w:color w:val="FF0000"/>
          <w:sz w:val="21"/>
        </w:rPr>
        <w:t>84.</w:t>
      </w:r>
      <w:r>
        <w:rPr>
          <w:rFonts w:hint="eastAsia"/>
          <w:snapToGrid/>
          <w:sz w:val="21"/>
          <w:lang w:eastAsia="zh-CN"/>
        </w:rPr>
        <w:t>；</w:t>
      </w:r>
    </w:p>
    <w:p>
      <w:pPr>
        <w:numPr>
          <w:ilvl w:val="0"/>
          <w:numId w:val="2"/>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Google来源：</w:t>
      </w:r>
      <w:r>
        <w:rPr>
          <w:rFonts w:hint="default"/>
          <w:snapToGrid/>
          <w:color w:val="FF0000"/>
          <w:sz w:val="21"/>
        </w:rPr>
        <w:t>5.</w:t>
      </w:r>
      <w:r>
        <w:rPr>
          <w:rFonts w:hint="eastAsia"/>
          <w:b w:val="0"/>
          <w:bCs w:val="0"/>
          <w:color w:val="auto"/>
          <w:sz w:val="21"/>
          <w:lang w:val="en-US" w:eastAsia="zh-CN"/>
        </w:rPr>
        <w:t>；</w:t>
      </w:r>
    </w:p>
    <w:p>
      <w:pPr>
        <w:numPr>
          <w:ilvl w:val="0"/>
          <w:numId w:val="2"/>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搜狗来源：</w:t>
      </w:r>
      <w:r>
        <w:rPr>
          <w:rFonts w:hint="default"/>
          <w:snapToGrid/>
          <w:color w:val="FF0000"/>
          <w:sz w:val="21"/>
        </w:rPr>
        <w:t>3.4</w:t>
      </w:r>
      <w:r>
        <w:rPr>
          <w:rFonts w:hint="eastAsia"/>
          <w:b w:val="0"/>
          <w:bCs w:val="0"/>
          <w:color w:val="auto"/>
          <w:sz w:val="21"/>
          <w:lang w:val="en-US" w:eastAsia="zh-CN"/>
        </w:rPr>
        <w:t>；</w:t>
      </w:r>
    </w:p>
    <w:p>
      <w:pPr>
        <w:numPr>
          <w:ilvl w:val="0"/>
          <w:numId w:val="2"/>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其他来源：</w:t>
      </w:r>
      <w:r>
        <w:rPr>
          <w:rFonts w:hint="default"/>
          <w:snapToGrid/>
          <w:color w:val="FF0000"/>
          <w:sz w:val="21"/>
        </w:rPr>
        <w:t>6%</w:t>
      </w:r>
      <w:r>
        <w:rPr>
          <w:rFonts w:hint="eastAsia"/>
          <w:b w:val="0"/>
          <w:bCs w:val="0"/>
          <w:color w:val="auto"/>
          <w:sz w:val="21"/>
          <w:lang w:val="en-US" w:eastAsia="zh-CN"/>
        </w:rPr>
        <w:t>。</w:t>
      </w:r>
    </w:p>
    <w:p>
      <w:pPr>
        <w:numPr>
          <w:ilvl w:val="0"/>
          <w:numId w:val="0"/>
        </w:numPr>
        <w:ind w:leftChars="0"/>
        <w:rPr>
          <w:rFonts w:hint="eastAsia"/>
          <w:b w:val="0"/>
          <w:bCs w:val="0"/>
          <w:color w:val="auto"/>
          <w:sz w:val="21"/>
          <w:lang w:val="en-US" w:eastAsia="zh-CN"/>
        </w:rPr>
      </w:pPr>
    </w:p>
    <w:p>
      <w:pPr>
        <w:pStyle w:val="3"/>
        <w:rPr>
          <w:rFonts w:hint="eastAsia"/>
          <w:lang w:val="en-US" w:eastAsia="zh-CN"/>
        </w:rPr>
      </w:pPr>
      <w:bookmarkStart w:id="9" w:name="_Toc21625"/>
      <w:r>
        <w:rPr>
          <w:rFonts w:hint="eastAsia"/>
          <w:lang w:val="en-US" w:eastAsia="zh-CN"/>
        </w:rPr>
        <w:t>关键词搜索</w:t>
      </w:r>
      <w:bookmarkEnd w:id="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IP</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PV</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UV</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跳出率</w:t>
            </w:r>
          </w:p>
        </w:tc>
        <w:tc>
          <w:tcPr>
            <w:tcW w:w="142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平均访问时间</w:t>
            </w:r>
          </w:p>
        </w:tc>
        <w:tc>
          <w:tcPr>
            <w:tcW w:w="1690"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平均访问页数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val="0"/>
                <w:bCs w:val="0"/>
                <w:color w:val="FF0000"/>
                <w:sz w:val="21"/>
                <w:vertAlign w:val="baseline"/>
                <w:lang w:val="en-US" w:eastAsia="zh-CN"/>
              </w:rPr>
            </w:pPr>
          </w:p>
        </w:tc>
        <w:tc>
          <w:tcPr>
            <w:tcW w:w="1420" w:type="dxa"/>
            <w:noWrap w:val="0"/>
            <w:vAlign w:val="top"/>
          </w:tcPr>
          <w:p>
            <w:pPr>
              <w:numPr>
                <w:ilvl w:val="0"/>
                <w:numId w:val="0"/>
              </w:numPr>
              <w:rPr>
                <w:rFonts w:hint="eastAsia"/>
                <w:b w:val="0"/>
                <w:bCs w:val="0"/>
                <w:color w:val="FF0000"/>
                <w:sz w:val="21"/>
                <w:vertAlign w:val="baseline"/>
                <w:lang w:val="en-US" w:eastAsia="zh-CN"/>
              </w:rPr>
            </w:pPr>
            <w:r>
              <w:rPr>
                <w:rFonts w:hint="default"/>
                <w:snapToGrid/>
                <w:color w:val="FF0000"/>
                <w:sz w:val="21"/>
              </w:rPr>
              <w:t>4</w:t>
            </w:r>
          </w:p>
        </w:tc>
        <w:tc>
          <w:tcPr>
            <w:tcW w:w="1420" w:type="dxa"/>
            <w:noWrap w:val="0"/>
            <w:vAlign w:val="top"/>
          </w:tcPr>
          <w:p>
            <w:pPr>
              <w:numPr>
                <w:ilvl w:val="0"/>
                <w:numId w:val="0"/>
              </w:numPr>
              <w:rPr>
                <w:rFonts w:hint="eastAsia"/>
                <w:b w:val="0"/>
                <w:bCs w:val="0"/>
                <w:color w:val="FF0000"/>
                <w:sz w:val="21"/>
                <w:vertAlign w:val="baseline"/>
                <w:lang w:val="en-US" w:eastAsia="zh-CN"/>
              </w:rPr>
            </w:pPr>
          </w:p>
        </w:tc>
        <w:tc>
          <w:tcPr>
            <w:tcW w:w="1420" w:type="dxa"/>
            <w:noWrap w:val="0"/>
            <w:vAlign w:val="top"/>
          </w:tcPr>
          <w:p>
            <w:pPr>
              <w:numPr>
                <w:ilvl w:val="0"/>
                <w:numId w:val="0"/>
              </w:numPr>
              <w:rPr>
                <w:rFonts w:hint="eastAsia"/>
                <w:b w:val="0"/>
                <w:bCs w:val="0"/>
                <w:color w:val="FF0000"/>
                <w:sz w:val="21"/>
                <w:vertAlign w:val="baseline"/>
                <w:lang w:val="en-US" w:eastAsia="zh-CN"/>
              </w:rPr>
            </w:pPr>
          </w:p>
        </w:tc>
        <w:tc>
          <w:tcPr>
            <w:tcW w:w="1421" w:type="dxa"/>
            <w:noWrap w:val="0"/>
            <w:vAlign w:val="top"/>
          </w:tcPr>
          <w:p>
            <w:pPr>
              <w:numPr>
                <w:ilvl w:val="0"/>
                <w:numId w:val="0"/>
              </w:numPr>
              <w:rPr>
                <w:rFonts w:hint="eastAsia"/>
                <w:b w:val="0"/>
                <w:bCs w:val="0"/>
                <w:color w:val="FF0000"/>
                <w:sz w:val="21"/>
                <w:vertAlign w:val="baseline"/>
                <w:lang w:val="en-US" w:eastAsia="zh-CN"/>
              </w:rPr>
            </w:pPr>
          </w:p>
        </w:tc>
        <w:tc>
          <w:tcPr>
            <w:tcW w:w="1690" w:type="dxa"/>
            <w:noWrap w:val="0"/>
            <w:vAlign w:val="top"/>
          </w:tcPr>
          <w:p>
            <w:pPr>
              <w:numPr>
                <w:ilvl w:val="0"/>
                <w:numId w:val="0"/>
              </w:numPr>
              <w:rPr>
                <w:rFonts w:hint="eastAsia"/>
                <w:b w:val="0"/>
                <w:bCs w:val="0"/>
                <w:color w:val="FF0000"/>
                <w:sz w:val="21"/>
                <w:vertAlign w:val="baseline"/>
                <w:lang w:val="en-US" w:eastAsia="zh-CN"/>
              </w:rPr>
            </w:pPr>
          </w:p>
        </w:tc>
      </w:tr>
    </w:tbl>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网站通过外部连接来的用户：</w:t>
      </w:r>
    </w:p>
    <w:p>
      <w:pPr>
        <w:numPr>
          <w:ilvl w:val="0"/>
          <w:numId w:val="0"/>
        </w:numPr>
        <w:ind w:leftChars="0"/>
        <w:rPr>
          <w:rFonts w:hint="default"/>
          <w:snapToGrid/>
          <w:color w:val="FF0000"/>
          <w:sz w:val="21"/>
        </w:rPr>
      </w:pPr>
      <w:r>
        <w:rPr>
          <w:rFonts w:hint="eastAsia"/>
          <w:b w:val="0"/>
          <w:bCs w:val="0"/>
          <w:color w:val="auto"/>
          <w:sz w:val="21"/>
          <w:lang w:val="en-US" w:eastAsia="zh-CN"/>
        </w:rPr>
        <w:t>IP：</w:t>
      </w:r>
    </w:p>
    <w:p>
      <w:pPr>
        <w:numPr>
          <w:ilvl w:val="0"/>
          <w:numId w:val="0"/>
        </w:numPr>
        <w:ind w:leftChars="0"/>
        <w:rPr>
          <w:rFonts w:hint="default"/>
          <w:snapToGrid/>
          <w:color w:val="FF0000"/>
          <w:sz w:val="21"/>
        </w:rPr>
      </w:pPr>
      <w:r>
        <w:rPr>
          <w:rFonts w:hint="eastAsia"/>
          <w:b w:val="0"/>
          <w:bCs w:val="0"/>
          <w:color w:val="auto"/>
          <w:sz w:val="21"/>
          <w:lang w:val="en-US" w:eastAsia="zh-CN"/>
        </w:rPr>
        <w:t>PV：</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UV：</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跳出率：</w:t>
      </w:r>
    </w:p>
    <w:p>
      <w:pPr>
        <w:numPr>
          <w:ilvl w:val="0"/>
          <w:numId w:val="0"/>
        </w:numPr>
        <w:ind w:leftChars="0"/>
        <w:rPr>
          <w:rFonts w:hint="eastAsia"/>
          <w:b w:val="0"/>
          <w:bCs w:val="0"/>
          <w:color w:val="auto"/>
          <w:sz w:val="21"/>
          <w:vertAlign w:val="baseline"/>
          <w:lang w:val="en-US" w:eastAsia="zh-CN"/>
        </w:rPr>
      </w:pPr>
      <w:r>
        <w:rPr>
          <w:rFonts w:hint="eastAsia"/>
          <w:b w:val="0"/>
          <w:bCs w:val="0"/>
          <w:color w:val="auto"/>
          <w:sz w:val="21"/>
          <w:vertAlign w:val="baseline"/>
          <w:lang w:val="en-US" w:eastAsia="zh-CN"/>
        </w:rPr>
        <w:t>平均访问时间：</w:t>
      </w:r>
    </w:p>
    <w:p>
      <w:pPr>
        <w:numPr>
          <w:ilvl w:val="0"/>
          <w:numId w:val="0"/>
        </w:numPr>
        <w:ind w:leftChars="0"/>
        <w:rPr>
          <w:rFonts w:hint="eastAsia"/>
          <w:b w:val="0"/>
          <w:bCs w:val="0"/>
          <w:color w:val="auto"/>
          <w:sz w:val="21"/>
          <w:vertAlign w:val="baseline"/>
          <w:lang w:val="en-US" w:eastAsia="zh-CN"/>
        </w:rPr>
      </w:pPr>
      <w:r>
        <w:rPr>
          <w:rFonts w:hint="default"/>
          <w:snapToGrid/>
          <w:sz w:val="21"/>
        </w:rPr>
        <w:t>平均访问页数</w:t>
      </w:r>
      <w:r>
        <w:rPr>
          <w:rFonts w:hint="eastAsia"/>
          <w:snapToGrid/>
          <w:sz w:val="21"/>
          <w:lang w:eastAsia="zh-CN"/>
        </w:rPr>
        <w:t>：</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有利一面：</w:t>
      </w:r>
      <w:r>
        <w:rPr>
          <w:rFonts w:hint="eastAsia"/>
          <w:b w:val="0"/>
          <w:bCs w:val="0"/>
          <w:color w:val="auto"/>
          <w:sz w:val="21"/>
          <w:lang w:val="en-US" w:eastAsia="zh-CN"/>
        </w:rPr>
        <w:t>用户通过关键词搜索进来的，跳出率、平均访问时间还算一般；</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有待改进：</w:t>
      </w:r>
      <w:r>
        <w:rPr>
          <w:rFonts w:hint="eastAsia"/>
          <w:b w:val="0"/>
          <w:bCs w:val="0"/>
          <w:color w:val="auto"/>
          <w:sz w:val="21"/>
          <w:lang w:val="en-US" w:eastAsia="zh-CN"/>
        </w:rPr>
        <w:t>提高通过关键词访问网站的访问时间、浏览次数、降低跳出率；</w:t>
      </w:r>
    </w:p>
    <w:p>
      <w:pPr>
        <w:numPr>
          <w:ilvl w:val="0"/>
          <w:numId w:val="0"/>
        </w:numPr>
        <w:ind w:leftChars="0"/>
        <w:rPr>
          <w:rFonts w:hint="eastAsia"/>
          <w:b w:val="0"/>
          <w:bCs w:val="0"/>
          <w:color w:val="auto"/>
          <w:sz w:val="21"/>
          <w:lang w:val="en-US" w:eastAsia="zh-CN"/>
        </w:rPr>
      </w:pPr>
    </w:p>
    <w:p>
      <w:pPr>
        <w:rPr>
          <w:rFonts w:hint="eastAsia"/>
          <w:lang w:val="en-US" w:eastAsia="zh-CN"/>
        </w:rPr>
      </w:pPr>
      <w:r>
        <w:rPr>
          <w:rFonts w:hint="eastAsia"/>
          <w:b/>
          <w:bCs/>
          <w:color w:val="auto"/>
          <w:sz w:val="21"/>
          <w:lang w:val="en-US" w:eastAsia="zh-CN"/>
        </w:rPr>
        <w:t>接下来工作重点：</w:t>
      </w:r>
      <w:r>
        <w:rPr>
          <w:rFonts w:hint="eastAsia"/>
          <w:b w:val="0"/>
          <w:bCs w:val="0"/>
          <w:color w:val="auto"/>
          <w:sz w:val="21"/>
          <w:lang w:val="en-US" w:eastAsia="zh-CN"/>
        </w:rPr>
        <w:t>确定用户群体位置，提炼用户长搜索的关键词，做好关键词的排名以及竞争对手的分析。</w:t>
      </w:r>
    </w:p>
    <w:p>
      <w:pPr>
        <w:rPr>
          <w:rFonts w:hint="eastAsia"/>
          <w:lang w:val="en-US" w:eastAsia="zh-CN"/>
        </w:rPr>
      </w:pPr>
    </w:p>
    <w:p>
      <w:pPr>
        <w:numPr>
          <w:ilvl w:val="0"/>
          <w:numId w:val="0"/>
        </w:numPr>
        <w:ind w:leftChars="0"/>
        <w:rPr>
          <w:rFonts w:hint="eastAsia"/>
          <w:b/>
          <w:bCs/>
          <w:color w:val="auto"/>
          <w:sz w:val="21"/>
          <w:lang w:val="en-US" w:eastAsia="zh-CN"/>
        </w:rPr>
      </w:pPr>
    </w:p>
    <w:p>
      <w:pPr>
        <w:pStyle w:val="12"/>
        <w:rPr>
          <w:rFonts w:hint="eastAsia"/>
          <w:b/>
          <w:bCs/>
          <w:color w:val="auto"/>
          <w:lang w:val="en-US" w:eastAsia="zh-CN"/>
        </w:rPr>
      </w:pPr>
      <w:r>
        <w:rPr>
          <w:rStyle w:val="20"/>
          <w:rFonts w:hint="eastAsia"/>
          <w:color w:val="auto"/>
          <w:sz w:val="21"/>
          <w:szCs w:val="21"/>
          <w:lang w:val="en-US" w:eastAsia="zh-CN"/>
        </w:rPr>
        <w:t>2012.9月-2013.1</w:t>
      </w:r>
      <w:r>
        <w:rPr>
          <w:rFonts w:hint="eastAsia"/>
          <w:b/>
          <w:bCs/>
          <w:color w:val="auto"/>
          <w:lang w:val="en-US" w:eastAsia="zh-CN"/>
        </w:rPr>
        <w:t>网站关键词来源top10：</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76"/>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7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关键词</w:t>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搜索次数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vertAlign w:val="baseline"/>
                <w:lang w:val="en-US" w:eastAsia="zh-CN"/>
              </w:rPr>
            </w:pPr>
            <w:r>
              <w:rPr>
                <w:rFonts w:hint="eastAsia"/>
                <w:snapToGrid/>
                <w:color w:val="auto"/>
                <w:sz w:val="21"/>
                <w:u w:val="none" w:color="auto"/>
                <w:lang w:eastAsia="zh-CN"/>
              </w:rPr>
              <w:t>中国找钱网</w:t>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lang w:eastAsia="zh-CN"/>
              </w:rPr>
              <w:fldChar w:fldCharType="begin"/>
            </w:r>
            <w:r>
              <w:rPr>
                <w:rFonts w:hint="default"/>
                <w:snapToGrid/>
                <w:color w:val="auto"/>
                <w:sz w:val="21"/>
                <w:u w:val="none" w:color="auto"/>
                <w:lang w:eastAsia="zh-CN"/>
              </w:rPr>
              <w:instrText xml:space="preserve">HYPERLINK "http://www.baidu.com/s?wd=й?"</w:instrText>
            </w:r>
            <w:r>
              <w:rPr>
                <w:rFonts w:hint="default"/>
                <w:snapToGrid/>
                <w:color w:val="auto"/>
                <w:sz w:val="21"/>
                <w:u w:val="none" w:color="auto"/>
                <w:lang w:eastAsia="zh-CN"/>
              </w:rPr>
              <w:fldChar w:fldCharType="separate"/>
            </w:r>
            <w:r>
              <w:rPr>
                <w:rFonts w:hint="default"/>
                <w:snapToGrid/>
                <w:color w:val="auto"/>
                <w:sz w:val="21"/>
                <w:u w:val="none" w:color="auto"/>
                <w:lang w:eastAsia="zh-CN"/>
              </w:rPr>
              <w:t>找钱网</w:t>
            </w:r>
            <w:r>
              <w:rPr>
                <w:rFonts w:hint="default"/>
                <w:snapToGrid/>
                <w:color w:val="auto"/>
                <w:sz w:val="21"/>
                <w:u w:val="none" w:color="auto"/>
                <w:lang w:eastAsia="zh-CN"/>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北京华油联合投资有限公司</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找钱</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北京慧源金诚投资管理有限公司</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投资项目</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"http://www.baidu.com/s?wd=л????"</w:instrText>
            </w:r>
            <w:r>
              <w:rPr>
                <w:rFonts w:hint="default"/>
                <w:snapToGrid/>
                <w:color w:val="auto"/>
                <w:sz w:val="21"/>
                <w:u w:val="none" w:color="auto"/>
              </w:rPr>
              <w:fldChar w:fldCharType="separate"/>
            </w:r>
            <w:r>
              <w:rPr>
                <w:rFonts w:hint="default"/>
                <w:snapToGrid/>
                <w:color w:val="auto"/>
                <w:sz w:val="21"/>
                <w:u w:val="none" w:color="auto"/>
              </w:rPr>
              <w:t>中华龙文化基金管理股份有限公司</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7" w:hRule="atLeast"/>
        </w:trPr>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eastAsia"/>
                <w:snapToGrid/>
                <w:color w:val="auto"/>
                <w:sz w:val="21"/>
                <w:u w:val="none" w:color="auto"/>
                <w:lang w:eastAsia="zh-CN"/>
              </w:rPr>
              <w:t>找项目</w:t>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3676" w:type="dxa"/>
            <w:noWrap w:val="0"/>
            <w:vAlign w:val="top"/>
          </w:tcPr>
          <w:p>
            <w:pPr>
              <w:numPr>
                <w:ilvl w:val="0"/>
                <w:numId w:val="0"/>
              </w:numPr>
              <w:rPr>
                <w:rFonts w:hint="eastAsia"/>
                <w:b w:val="0"/>
                <w:bCs w:val="0"/>
                <w:color w:val="auto"/>
                <w:sz w:val="21"/>
                <w:u w:val="none" w:color="auto"/>
                <w:vertAlign w:val="baseline"/>
                <w:lang w:val="en-US" w:eastAsia="zh-CN"/>
              </w:rPr>
            </w:pPr>
            <w:r>
              <w:rPr>
                <w:rFonts w:hint="eastAsia"/>
                <w:snapToGrid/>
                <w:color w:val="auto"/>
                <w:sz w:val="21"/>
                <w:u w:val="none" w:color="auto"/>
                <w:lang w:eastAsia="zh-CN"/>
              </w:rPr>
              <w:t>项目融资</w:t>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676" w:type="dxa"/>
            <w:noWrap w:val="0"/>
            <w:vAlign w:val="top"/>
          </w:tcPr>
          <w:p>
            <w:pPr>
              <w:numPr>
                <w:ilvl w:val="0"/>
                <w:numId w:val="0"/>
              </w:numPr>
              <w:rPr>
                <w:rFonts w:hint="default"/>
                <w:snapToGrid/>
                <w:color w:val="auto"/>
                <w:sz w:val="21"/>
                <w:u w:val="none" w:color="auto"/>
                <w:lang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"http://www.baidu.com/s?wd=??С???"</w:instrText>
            </w:r>
            <w:r>
              <w:rPr>
                <w:rFonts w:hint="default"/>
                <w:snapToGrid/>
                <w:color w:val="auto"/>
                <w:sz w:val="21"/>
                <w:u w:val="none" w:color="auto"/>
              </w:rPr>
              <w:fldChar w:fldCharType="separate"/>
            </w:r>
            <w:r>
              <w:rPr>
                <w:rFonts w:hint="default"/>
                <w:snapToGrid/>
                <w:color w:val="auto"/>
                <w:sz w:val="21"/>
                <w:u w:val="none" w:color="auto"/>
              </w:rPr>
              <w:t>成都市全孚小额贷款股份有限公司</w:t>
            </w:r>
            <w:r>
              <w:rPr>
                <w:rFonts w:hint="default"/>
                <w:snapToGrid/>
                <w:color w:val="auto"/>
                <w:sz w:val="21"/>
                <w:u w:val="none" w:color="auto"/>
              </w:rPr>
              <w:fldChar w:fldCharType="end"/>
            </w:r>
          </w:p>
        </w:tc>
        <w:tc>
          <w:tcPr>
            <w:tcW w:w="4846"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91</w:t>
            </w:r>
          </w:p>
        </w:tc>
      </w:tr>
    </w:tbl>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目前网站关键词来源最大的是：</w:t>
      </w:r>
      <w:r>
        <w:rPr>
          <w:rFonts w:hint="eastAsia"/>
          <w:snapToGrid/>
          <w:color w:val="auto"/>
          <w:sz w:val="21"/>
          <w:u w:val="none" w:color="auto"/>
          <w:lang w:eastAsia="zh-CN"/>
        </w:rPr>
        <w:t>中国找钱网</w:t>
      </w:r>
      <w:r>
        <w:rPr>
          <w:rFonts w:hint="eastAsia"/>
          <w:b w:val="0"/>
          <w:bCs w:val="0"/>
          <w:color w:val="auto"/>
          <w:sz w:val="21"/>
          <w:lang w:val="en-US" w:eastAsia="zh-CN"/>
        </w:rPr>
        <w:t>、</w:t>
      </w:r>
      <w:r>
        <w:rPr>
          <w:rFonts w:hint="default"/>
          <w:snapToGrid/>
          <w:color w:val="auto"/>
          <w:sz w:val="21"/>
          <w:u w:val="none" w:color="auto"/>
          <w:lang w:eastAsia="zh-CN"/>
        </w:rPr>
        <w:fldChar w:fldCharType="begin"/>
      </w:r>
      <w:r>
        <w:rPr>
          <w:rFonts w:hint="default"/>
          <w:snapToGrid/>
          <w:color w:val="auto"/>
          <w:sz w:val="21"/>
          <w:u w:val="none" w:color="auto"/>
          <w:lang w:eastAsia="zh-CN"/>
        </w:rPr>
        <w:instrText xml:space="preserve">HYPERLINK "http://www.baidu.com/s?wd=й?"</w:instrText>
      </w:r>
      <w:r>
        <w:rPr>
          <w:rFonts w:hint="default"/>
          <w:snapToGrid/>
          <w:color w:val="auto"/>
          <w:sz w:val="21"/>
          <w:u w:val="none" w:color="auto"/>
          <w:lang w:eastAsia="zh-CN"/>
        </w:rPr>
        <w:fldChar w:fldCharType="separate"/>
      </w:r>
      <w:r>
        <w:rPr>
          <w:rFonts w:hint="default"/>
          <w:snapToGrid/>
          <w:color w:val="auto"/>
          <w:sz w:val="21"/>
          <w:u w:val="none" w:color="auto"/>
          <w:lang w:eastAsia="zh-CN"/>
        </w:rPr>
        <w:t>找钱网</w:t>
      </w:r>
      <w:r>
        <w:rPr>
          <w:rFonts w:hint="default"/>
          <w:snapToGrid/>
          <w:color w:val="auto"/>
          <w:sz w:val="21"/>
          <w:u w:val="none" w:color="auto"/>
          <w:lang w:eastAsia="zh-CN"/>
        </w:rPr>
        <w:fldChar w:fldCharType="end"/>
      </w:r>
      <w:r>
        <w:rPr>
          <w:rFonts w:hint="eastAsia"/>
          <w:b w:val="0"/>
          <w:bCs w:val="0"/>
          <w:color w:val="auto"/>
          <w:sz w:val="21"/>
          <w:lang w:val="en-US"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北京华油联合投资有限公司</w:t>
      </w:r>
      <w:r>
        <w:rPr>
          <w:rFonts w:hint="default"/>
          <w:snapToGrid/>
          <w:color w:val="auto"/>
          <w:sz w:val="21"/>
          <w:u w:val="none" w:color="auto"/>
        </w:rPr>
        <w:fldChar w:fldCharType="end"/>
      </w:r>
      <w:r>
        <w:rPr>
          <w:rFonts w:hint="eastAsia"/>
          <w:b w:val="0"/>
          <w:bCs w:val="0"/>
          <w:color w:val="auto"/>
          <w:sz w:val="21"/>
          <w:lang w:val="en-US"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找钱</w:t>
      </w:r>
      <w:r>
        <w:rPr>
          <w:rFonts w:hint="default"/>
          <w:snapToGrid/>
          <w:color w:val="auto"/>
          <w:sz w:val="21"/>
          <w:u w:val="none" w:color="auto"/>
        </w:rPr>
        <w:fldChar w:fldCharType="end"/>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北京慧源金诚投资管理有限公司</w:t>
      </w:r>
      <w:r>
        <w:rPr>
          <w:rFonts w:hint="default"/>
          <w:snapToGrid/>
          <w:color w:val="auto"/>
          <w:sz w:val="21"/>
          <w:u w:val="none" w:color="auto"/>
        </w:rPr>
        <w:fldChar w:fldCharType="end"/>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投资项目</w:t>
      </w:r>
      <w:r>
        <w:rPr>
          <w:rFonts w:hint="default"/>
          <w:snapToGrid/>
          <w:color w:val="auto"/>
          <w:sz w:val="21"/>
          <w:u w:val="none" w:color="auto"/>
        </w:rPr>
        <w:fldChar w:fldCharType="end"/>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"http://www.baidu.com/s?wd=л????"</w:instrText>
      </w:r>
      <w:r>
        <w:rPr>
          <w:rFonts w:hint="default"/>
          <w:snapToGrid/>
          <w:color w:val="auto"/>
          <w:sz w:val="21"/>
          <w:u w:val="none" w:color="auto"/>
        </w:rPr>
        <w:fldChar w:fldCharType="separate"/>
      </w:r>
      <w:r>
        <w:rPr>
          <w:rFonts w:hint="default"/>
          <w:snapToGrid/>
          <w:color w:val="auto"/>
          <w:sz w:val="21"/>
          <w:u w:val="none" w:color="auto"/>
        </w:rPr>
        <w:t>中华龙文化基金管理股份有限公司</w:t>
      </w:r>
      <w:r>
        <w:rPr>
          <w:rFonts w:hint="default"/>
          <w:snapToGrid/>
          <w:color w:val="auto"/>
          <w:sz w:val="21"/>
          <w:u w:val="none" w:color="auto"/>
        </w:rPr>
        <w:fldChar w:fldCharType="end"/>
      </w:r>
      <w:r>
        <w:rPr>
          <w:rFonts w:hint="eastAsia"/>
          <w:snapToGrid/>
          <w:color w:val="auto"/>
          <w:sz w:val="21"/>
          <w:u w:val="none" w:color="auto"/>
          <w:lang w:eastAsia="zh-CN"/>
        </w:rPr>
        <w:t>、找项目、项目融资、</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"http://www.baidu.com/s?wd=??С???"</w:instrText>
      </w:r>
      <w:r>
        <w:rPr>
          <w:rFonts w:hint="default"/>
          <w:snapToGrid/>
          <w:color w:val="auto"/>
          <w:sz w:val="21"/>
          <w:u w:val="none" w:color="auto"/>
        </w:rPr>
        <w:fldChar w:fldCharType="separate"/>
      </w:r>
      <w:r>
        <w:rPr>
          <w:rFonts w:hint="default"/>
          <w:snapToGrid/>
          <w:color w:val="auto"/>
          <w:sz w:val="21"/>
          <w:u w:val="none" w:color="auto"/>
        </w:rPr>
        <w:t>成都市全孚小额贷款股份有限公司</w:t>
      </w:r>
      <w:r>
        <w:rPr>
          <w:rFonts w:hint="default"/>
          <w:snapToGrid/>
          <w:color w:val="auto"/>
          <w:sz w:val="21"/>
          <w:u w:val="none" w:color="auto"/>
        </w:rPr>
        <w:fldChar w:fldCharType="end"/>
      </w:r>
      <w:r>
        <w:rPr>
          <w:rFonts w:hint="eastAsia"/>
          <w:snapToGrid/>
          <w:color w:val="auto"/>
          <w:sz w:val="21"/>
          <w:u w:val="none" w:color="auto"/>
          <w:lang w:eastAsia="zh-CN"/>
        </w:rPr>
        <w:t>；</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网站流量主要来源主要是网站的长尾关键词（除主关键词以外）；</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主关键词：</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投融资网</w:t>
      </w:r>
      <w:r>
        <w:rPr>
          <w:rFonts w:hint="eastAsia"/>
          <w:snapToGrid/>
          <w:sz w:val="21"/>
          <w:lang w:eastAsia="zh-CN"/>
        </w:rPr>
        <w:t>（目前排名</w:t>
      </w:r>
      <w:r>
        <w:rPr>
          <w:rFonts w:hint="eastAsia"/>
          <w:snapToGrid/>
          <w:color w:val="000000"/>
          <w:sz w:val="21"/>
          <w:lang w:val="en-US" w:eastAsia="zh-CN"/>
        </w:rPr>
        <w:t>17</w:t>
      </w:r>
      <w:r>
        <w:rPr>
          <w:rFonts w:hint="eastAsia"/>
          <w:snapToGrid/>
          <w:sz w:val="21"/>
          <w:lang w:val="en-US" w:eastAsia="zh-CN"/>
        </w:rPr>
        <w:t>，预计3个月可以上首页，预计每日流量在20—50之间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找项目</w:t>
      </w:r>
      <w:r>
        <w:rPr>
          <w:rFonts w:hint="eastAsia"/>
          <w:snapToGrid/>
          <w:sz w:val="21"/>
          <w:lang w:eastAsia="zh-CN"/>
        </w:rPr>
        <w:t>（目前排名以在百度首页，预计每日流量在</w:t>
      </w:r>
      <w:r>
        <w:rPr>
          <w:rFonts w:hint="eastAsia"/>
          <w:snapToGrid/>
          <w:sz w:val="21"/>
          <w:lang w:val="en-US" w:eastAsia="zh-CN"/>
        </w:rPr>
        <w:t>5—20之间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找资金</w:t>
      </w:r>
      <w:r>
        <w:rPr>
          <w:rFonts w:hint="eastAsia"/>
          <w:snapToGrid/>
          <w:sz w:val="21"/>
          <w:lang w:eastAsia="zh-CN"/>
        </w:rPr>
        <w:t>（目前在</w:t>
      </w:r>
      <w:r>
        <w:rPr>
          <w:rFonts w:hint="eastAsia"/>
          <w:snapToGrid/>
          <w:sz w:val="21"/>
          <w:lang w:val="en-US" w:eastAsia="zh-CN"/>
        </w:rPr>
        <w:t>100名以外，预计3个月左右能优化上首页，预计每日流量在10-50之间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创业项目</w:t>
      </w:r>
      <w:r>
        <w:rPr>
          <w:rFonts w:hint="eastAsia"/>
          <w:snapToGrid/>
          <w:sz w:val="21"/>
          <w:lang w:eastAsia="zh-CN"/>
        </w:rPr>
        <w:t>（目前排名</w:t>
      </w:r>
      <w:r>
        <w:rPr>
          <w:rFonts w:hint="eastAsia"/>
          <w:snapToGrid/>
          <w:sz w:val="21"/>
          <w:lang w:val="en-US" w:eastAsia="zh-CN"/>
        </w:rPr>
        <w:t>100名以外，预计4个月左右能上报读首页，预计每日流量在50-100之间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投资项目</w:t>
      </w:r>
      <w:r>
        <w:rPr>
          <w:rFonts w:hint="eastAsia"/>
          <w:snapToGrid/>
          <w:sz w:val="21"/>
          <w:lang w:eastAsia="zh-CN"/>
        </w:rPr>
        <w:t>（目前排名</w:t>
      </w:r>
      <w:r>
        <w:rPr>
          <w:rFonts w:hint="eastAsia"/>
          <w:snapToGrid/>
          <w:sz w:val="21"/>
          <w:lang w:val="en-US" w:eastAsia="zh-CN"/>
        </w:rPr>
        <w:t>17，预计3个月能上百度首页，预计每日流量在20-70之间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招商引资</w:t>
      </w:r>
      <w:r>
        <w:rPr>
          <w:rFonts w:hint="eastAsia"/>
          <w:snapToGrid/>
          <w:sz w:val="21"/>
          <w:lang w:eastAsia="zh-CN"/>
        </w:rPr>
        <w:t>（目前排名</w:t>
      </w:r>
      <w:r>
        <w:rPr>
          <w:rFonts w:hint="eastAsia"/>
          <w:snapToGrid/>
          <w:sz w:val="21"/>
          <w:lang w:val="en-US" w:eastAsia="zh-CN"/>
        </w:rPr>
        <w:t>100名以外，预计4个月左右能上报读首页，预计每日流量在20-50之间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项目融资</w:t>
      </w:r>
      <w:r>
        <w:rPr>
          <w:rFonts w:hint="eastAsia"/>
          <w:snapToGrid/>
          <w:sz w:val="21"/>
          <w:lang w:eastAsia="zh-CN"/>
        </w:rPr>
        <w:t>（目前排名</w:t>
      </w:r>
      <w:r>
        <w:rPr>
          <w:rFonts w:hint="eastAsia"/>
          <w:snapToGrid/>
          <w:sz w:val="21"/>
          <w:lang w:val="en-US" w:eastAsia="zh-CN"/>
        </w:rPr>
        <w:t>16，预计3个月能上百度首页，预计每日流量在20-50之间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金融租赁</w:t>
      </w:r>
      <w:r>
        <w:rPr>
          <w:rFonts w:hint="eastAsia"/>
          <w:snapToGrid/>
          <w:sz w:val="21"/>
          <w:lang w:eastAsia="zh-CN"/>
        </w:rPr>
        <w:t>（目前排名</w:t>
      </w:r>
      <w:r>
        <w:rPr>
          <w:rFonts w:hint="eastAsia"/>
          <w:snapToGrid/>
          <w:sz w:val="21"/>
          <w:lang w:val="en-US" w:eastAsia="zh-CN"/>
        </w:rPr>
        <w:t>100名以外，预计4个月左右能上报读首页，预计每日流量在20-50之间</w:t>
      </w:r>
      <w:r>
        <w:rPr>
          <w:rFonts w:hint="eastAsia"/>
          <w:snapToGrid/>
          <w:sz w:val="21"/>
          <w:lang w:eastAsia="zh-CN"/>
        </w:rPr>
        <w:t>）；</w:t>
      </w:r>
    </w:p>
    <w:p>
      <w:pPr>
        <w:numPr>
          <w:ilvl w:val="0"/>
          <w:numId w:val="3"/>
        </w:numPr>
        <w:tabs>
          <w:tab w:val="left" w:pos="420"/>
        </w:tabs>
        <w:ind w:left="0" w:leftChars="0" w:firstLine="420" w:firstLineChars="200"/>
        <w:rPr>
          <w:rFonts w:hint="eastAsia"/>
          <w:b w:val="0"/>
          <w:bCs w:val="0"/>
          <w:color w:val="auto"/>
          <w:sz w:val="21"/>
          <w:lang w:val="en-US" w:eastAsia="zh-CN"/>
        </w:rPr>
      </w:pPr>
      <w:r>
        <w:rPr>
          <w:rFonts w:hint="default"/>
          <w:snapToGrid/>
          <w:sz w:val="21"/>
        </w:rPr>
        <w:t>企业贷款</w:t>
      </w:r>
      <w:r>
        <w:rPr>
          <w:rFonts w:hint="eastAsia"/>
          <w:snapToGrid/>
          <w:sz w:val="21"/>
          <w:lang w:eastAsia="zh-CN"/>
        </w:rPr>
        <w:t>（目前排名</w:t>
      </w:r>
      <w:r>
        <w:rPr>
          <w:rFonts w:hint="eastAsia"/>
          <w:snapToGrid/>
          <w:sz w:val="21"/>
          <w:lang w:val="en-US" w:eastAsia="zh-CN"/>
        </w:rPr>
        <w:t>100名以外，预计4个月左右能上报读首页，预计每日流量在20-50之间</w:t>
      </w:r>
      <w:r>
        <w:rPr>
          <w:rFonts w:hint="eastAsia"/>
          <w:snapToGrid/>
          <w:sz w:val="21"/>
          <w:lang w:eastAsia="zh-CN"/>
        </w:rPr>
        <w:t>）</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主关键词：找项目、项目融资、投资项目、投融资网流量也在不断的上升；</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网站的长尾关键词有了明显的效果举例：</w:t>
      </w:r>
      <w:r>
        <w:rPr>
          <w:rFonts w:hint="default"/>
          <w:snapToGrid/>
          <w:color w:val="auto"/>
          <w:sz w:val="21"/>
          <w:u w:val="none" w:color="auto"/>
        </w:rPr>
        <w:t>北京华油联合投资有限公司</w:t>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w:instrText>
      </w:r>
      <w:r>
        <w:rPr>
          <w:rFonts w:hint="default"/>
          <w:snapToGrid/>
          <w:color w:val="auto"/>
          <w:sz w:val="21"/>
          <w:u w:val="none" w:color="auto"/>
        </w:rPr>
        <w:fldChar w:fldCharType="separate"/>
      </w:r>
      <w:r>
        <w:rPr>
          <w:rFonts w:hint="default"/>
          <w:snapToGrid/>
          <w:color w:val="auto"/>
          <w:sz w:val="21"/>
          <w:u w:val="none" w:color="auto"/>
        </w:rPr>
        <w:t>北京慧源金诚投资管理有限公司</w:t>
      </w:r>
      <w:r>
        <w:rPr>
          <w:rFonts w:hint="default"/>
          <w:snapToGrid/>
          <w:color w:val="auto"/>
          <w:sz w:val="21"/>
          <w:u w:val="none" w:color="auto"/>
        </w:rPr>
        <w:fldChar w:fldCharType="end"/>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"http://www.baidu.com/s?wd=л????"</w:instrText>
      </w:r>
      <w:r>
        <w:rPr>
          <w:rFonts w:hint="default"/>
          <w:snapToGrid/>
          <w:color w:val="auto"/>
          <w:sz w:val="21"/>
          <w:u w:val="none" w:color="auto"/>
        </w:rPr>
        <w:fldChar w:fldCharType="separate"/>
      </w:r>
      <w:r>
        <w:rPr>
          <w:rFonts w:hint="default"/>
          <w:snapToGrid/>
          <w:color w:val="auto"/>
          <w:sz w:val="21"/>
          <w:u w:val="none" w:color="auto"/>
        </w:rPr>
        <w:t>中华龙文化基金管理股份有限公司</w:t>
      </w:r>
      <w:r>
        <w:rPr>
          <w:rFonts w:hint="default"/>
          <w:snapToGrid/>
          <w:color w:val="auto"/>
          <w:sz w:val="21"/>
          <w:u w:val="none" w:color="auto"/>
        </w:rPr>
        <w:fldChar w:fldCharType="end"/>
      </w:r>
      <w:r>
        <w:rPr>
          <w:rFonts w:hint="eastAsia"/>
          <w:snapToGrid/>
          <w:color w:val="auto"/>
          <w:sz w:val="21"/>
          <w:u w:val="none" w:color="auto"/>
          <w:lang w:eastAsia="zh-CN"/>
        </w:rPr>
        <w:t>、</w:t>
      </w:r>
      <w:r>
        <w:rPr>
          <w:rFonts w:hint="default"/>
          <w:snapToGrid/>
          <w:color w:val="auto"/>
          <w:sz w:val="21"/>
          <w:u w:val="none" w:color="auto"/>
        </w:rPr>
        <w:fldChar w:fldCharType="begin"/>
      </w:r>
      <w:r>
        <w:rPr>
          <w:rFonts w:hint="default"/>
          <w:snapToGrid/>
          <w:color w:val="auto"/>
          <w:sz w:val="21"/>
          <w:u w:val="none" w:color="auto"/>
        </w:rPr>
        <w:instrText xml:space="preserve">HYPERLINK "http://www.baidu.com/s?wd=??С???"</w:instrText>
      </w:r>
      <w:r>
        <w:rPr>
          <w:rFonts w:hint="default"/>
          <w:snapToGrid/>
          <w:color w:val="auto"/>
          <w:sz w:val="21"/>
          <w:u w:val="none" w:color="auto"/>
        </w:rPr>
        <w:fldChar w:fldCharType="separate"/>
      </w:r>
      <w:r>
        <w:rPr>
          <w:rFonts w:hint="default"/>
          <w:snapToGrid/>
          <w:color w:val="auto"/>
          <w:sz w:val="21"/>
          <w:u w:val="none" w:color="auto"/>
        </w:rPr>
        <w:t>成都市全孚小额贷款股份有限公司</w:t>
      </w:r>
      <w:r>
        <w:rPr>
          <w:rFonts w:hint="default"/>
          <w:snapToGrid/>
          <w:color w:val="auto"/>
          <w:sz w:val="21"/>
          <w:u w:val="none" w:color="auto"/>
        </w:rPr>
        <w:fldChar w:fldCharType="end"/>
      </w: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有利一面：</w:t>
      </w:r>
      <w:r>
        <w:rPr>
          <w:rFonts w:hint="eastAsia"/>
          <w:b w:val="0"/>
          <w:bCs w:val="0"/>
          <w:color w:val="auto"/>
          <w:sz w:val="21"/>
          <w:lang w:val="en-US" w:eastAsia="zh-CN"/>
        </w:rPr>
        <w:t>可以看出通过我们的推广，也让一部分用户知道我们中国找钱网这个品牌，也可以看的出我们的推广是有一定的效果；</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有待改进：</w:t>
      </w:r>
      <w:r>
        <w:rPr>
          <w:rFonts w:hint="eastAsia"/>
          <w:b w:val="0"/>
          <w:bCs w:val="0"/>
          <w:color w:val="auto"/>
          <w:sz w:val="21"/>
          <w:lang w:val="en-US" w:eastAsia="zh-CN"/>
        </w:rPr>
        <w:t>网站主关键词：找项目、项目融资、投资项目有一定的效果，还的加强关键词排名，网站文章长尾关键词优化还的加强；关键词排名也在持续的上升；</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接下来工作重点：</w:t>
      </w:r>
      <w:r>
        <w:rPr>
          <w:rFonts w:hint="eastAsia"/>
          <w:b w:val="0"/>
          <w:bCs w:val="0"/>
          <w:color w:val="auto"/>
          <w:sz w:val="21"/>
          <w:lang w:val="en-US" w:eastAsia="zh-CN"/>
        </w:rPr>
        <w:t>提高网站用户体验，提高网站内容（项目、资金、新闻）质量，要明确我们的用户喜欢哪方面的内容，加强网站内部连接结构的搭建，有序稳定的更新网站的类容，以及提高关键词的排名；</w:t>
      </w:r>
    </w:p>
    <w:p>
      <w:pPr>
        <w:pStyle w:val="4"/>
        <w:rPr>
          <w:rFonts w:hint="eastAsia"/>
          <w:color w:val="auto"/>
          <w:lang w:val="en-US" w:eastAsia="zh-CN"/>
        </w:rPr>
      </w:pPr>
      <w:bookmarkStart w:id="10" w:name="_Toc5245"/>
      <w:r>
        <w:rPr>
          <w:rFonts w:hint="eastAsia"/>
          <w:color w:val="auto"/>
          <w:lang w:val="en-US" w:eastAsia="zh-CN"/>
        </w:rPr>
        <w:t>外部链接</w:t>
      </w:r>
      <w:bookmarkEnd w:id="10"/>
    </w:p>
    <w:p>
      <w:pPr>
        <w:pStyle w:val="12"/>
        <w:ind w:left="0" w:leftChars="0" w:firstLine="0" w:firstLineChars="0"/>
        <w:rPr>
          <w:rFonts w:hint="eastAsia"/>
          <w:b/>
          <w:bCs/>
          <w:color w:val="auto"/>
          <w:lang w:val="en-US" w:eastAsia="zh-CN"/>
        </w:rPr>
      </w:pPr>
      <w:r>
        <w:rPr>
          <w:rStyle w:val="20"/>
          <w:rFonts w:hint="eastAsia"/>
          <w:color w:val="auto"/>
          <w:sz w:val="21"/>
          <w:szCs w:val="21"/>
          <w:lang w:val="en-US" w:eastAsia="zh-CN"/>
        </w:rPr>
        <w:t>2012.9月-2013.1</w:t>
      </w:r>
      <w:r>
        <w:rPr>
          <w:rStyle w:val="21"/>
          <w:rFonts w:hint="eastAsia"/>
          <w:b/>
          <w:bCs/>
          <w:color w:val="auto"/>
          <w:lang w:val="en-US" w:eastAsia="zh-CN"/>
        </w:rPr>
        <w:t>月</w:t>
      </w:r>
      <w:r>
        <w:rPr>
          <w:rFonts w:hint="eastAsia"/>
          <w:b/>
          <w:bCs/>
          <w:color w:val="auto"/>
          <w:lang w:val="en-US" w:eastAsia="zh-CN"/>
        </w:rPr>
        <w:t>外部连接总来源数据：</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IP</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PV</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UV</w:t>
            </w:r>
          </w:p>
        </w:tc>
        <w:tc>
          <w:tcPr>
            <w:tcW w:w="1420"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跳出率</w:t>
            </w:r>
          </w:p>
        </w:tc>
        <w:tc>
          <w:tcPr>
            <w:tcW w:w="142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平均访问时间</w:t>
            </w:r>
          </w:p>
        </w:tc>
        <w:tc>
          <w:tcPr>
            <w:tcW w:w="1690" w:type="dxa"/>
            <w:noWrap w:val="0"/>
            <w:vAlign w:val="top"/>
          </w:tcPr>
          <w:p>
            <w:pPr>
              <w:numPr>
                <w:ilvl w:val="0"/>
                <w:numId w:val="0"/>
              </w:numPr>
              <w:rPr>
                <w:rFonts w:hint="eastAsia"/>
                <w:b w:val="0"/>
                <w:bCs w:val="0"/>
                <w:color w:val="auto"/>
                <w:sz w:val="21"/>
                <w:vertAlign w:val="baseline"/>
                <w:lang w:val="en-US" w:eastAsia="zh-CN"/>
              </w:rPr>
            </w:pPr>
            <w:r>
              <w:rPr>
                <w:rFonts w:hint="default"/>
                <w:snapToGrid/>
                <w:sz w:val="21"/>
              </w:rPr>
              <w:t>平均访问页数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val="0"/>
                <w:bCs w:val="0"/>
                <w:color w:val="FF0000"/>
                <w:sz w:val="21"/>
                <w:vertAlign w:val="baseline"/>
                <w:lang w:val="en-US" w:eastAsia="zh-CN"/>
              </w:rPr>
            </w:pPr>
          </w:p>
        </w:tc>
        <w:tc>
          <w:tcPr>
            <w:tcW w:w="1420" w:type="dxa"/>
            <w:noWrap w:val="0"/>
            <w:vAlign w:val="top"/>
          </w:tcPr>
          <w:p>
            <w:pPr>
              <w:numPr>
                <w:ilvl w:val="0"/>
                <w:numId w:val="0"/>
              </w:numPr>
              <w:rPr>
                <w:rFonts w:hint="eastAsia"/>
                <w:b w:val="0"/>
                <w:bCs w:val="0"/>
                <w:color w:val="FF0000"/>
                <w:sz w:val="21"/>
                <w:vertAlign w:val="baseline"/>
                <w:lang w:val="en-US" w:eastAsia="zh-CN"/>
              </w:rPr>
            </w:pPr>
          </w:p>
        </w:tc>
        <w:tc>
          <w:tcPr>
            <w:tcW w:w="1420" w:type="dxa"/>
            <w:noWrap w:val="0"/>
            <w:vAlign w:val="top"/>
          </w:tcPr>
          <w:p>
            <w:pPr>
              <w:numPr>
                <w:ilvl w:val="0"/>
                <w:numId w:val="0"/>
              </w:numPr>
              <w:rPr>
                <w:rFonts w:hint="eastAsia"/>
                <w:b w:val="0"/>
                <w:bCs w:val="0"/>
                <w:color w:val="FF0000"/>
                <w:sz w:val="21"/>
                <w:vertAlign w:val="baseline"/>
                <w:lang w:val="en-US" w:eastAsia="zh-CN"/>
              </w:rPr>
            </w:pPr>
            <w:r>
              <w:rPr>
                <w:rFonts w:hint="default"/>
                <w:snapToGrid/>
                <w:color w:val="FF0000"/>
                <w:sz w:val="21"/>
              </w:rPr>
              <w:t>6</w:t>
            </w:r>
          </w:p>
        </w:tc>
        <w:tc>
          <w:tcPr>
            <w:tcW w:w="1420" w:type="dxa"/>
            <w:noWrap w:val="0"/>
            <w:vAlign w:val="top"/>
          </w:tcPr>
          <w:p>
            <w:pPr>
              <w:numPr>
                <w:ilvl w:val="0"/>
                <w:numId w:val="0"/>
              </w:numPr>
              <w:rPr>
                <w:rFonts w:hint="eastAsia"/>
                <w:b w:val="0"/>
                <w:bCs w:val="0"/>
                <w:color w:val="FF0000"/>
                <w:sz w:val="21"/>
                <w:vertAlign w:val="baseline"/>
                <w:lang w:val="en-US" w:eastAsia="zh-CN"/>
              </w:rPr>
            </w:pPr>
            <w:r>
              <w:rPr>
                <w:rFonts w:hint="default"/>
                <w:snapToGrid/>
                <w:color w:val="FF0000"/>
                <w:sz w:val="21"/>
              </w:rPr>
              <w:t>6</w:t>
            </w:r>
          </w:p>
        </w:tc>
        <w:tc>
          <w:tcPr>
            <w:tcW w:w="1421" w:type="dxa"/>
            <w:noWrap w:val="0"/>
            <w:vAlign w:val="top"/>
          </w:tcPr>
          <w:p>
            <w:pPr>
              <w:numPr>
                <w:ilvl w:val="0"/>
                <w:numId w:val="0"/>
              </w:numPr>
              <w:rPr>
                <w:rFonts w:hint="eastAsia"/>
                <w:b w:val="0"/>
                <w:bCs w:val="0"/>
                <w:color w:val="FF0000"/>
                <w:sz w:val="21"/>
                <w:vertAlign w:val="baseline"/>
                <w:lang w:val="en-US" w:eastAsia="zh-CN"/>
              </w:rPr>
            </w:pPr>
            <w:r>
              <w:rPr>
                <w:rFonts w:hint="default"/>
                <w:snapToGrid/>
                <w:color w:val="FF0000"/>
                <w:sz w:val="21"/>
              </w:rPr>
              <w:t>0</w:t>
            </w:r>
          </w:p>
        </w:tc>
        <w:tc>
          <w:tcPr>
            <w:tcW w:w="1690" w:type="dxa"/>
            <w:noWrap w:val="0"/>
            <w:vAlign w:val="top"/>
          </w:tcPr>
          <w:p>
            <w:pPr>
              <w:numPr>
                <w:ilvl w:val="0"/>
                <w:numId w:val="0"/>
              </w:numPr>
              <w:rPr>
                <w:rFonts w:hint="eastAsia"/>
                <w:b w:val="0"/>
                <w:bCs w:val="0"/>
                <w:color w:val="FF0000"/>
                <w:sz w:val="21"/>
                <w:vertAlign w:val="baseline"/>
                <w:lang w:val="en-US" w:eastAsia="zh-CN"/>
              </w:rPr>
            </w:pPr>
          </w:p>
        </w:tc>
      </w:tr>
    </w:tbl>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网站通过外部连接来的用户：</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IP：</w:t>
      </w:r>
      <w:r>
        <w:rPr>
          <w:rFonts w:hint="default"/>
          <w:snapToGrid/>
          <w:color w:val="FF0000"/>
          <w:sz w:val="21"/>
        </w:rPr>
        <w:t>6</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PV：</w:t>
      </w:r>
      <w:r>
        <w:rPr>
          <w:rFonts w:hint="default"/>
          <w:snapToGrid/>
          <w:color w:val="FF0000"/>
          <w:sz w:val="21"/>
        </w:rPr>
        <w:t>24</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UV：</w:t>
      </w:r>
      <w:r>
        <w:rPr>
          <w:rFonts w:hint="default"/>
          <w:snapToGrid/>
          <w:color w:val="FF0000"/>
          <w:sz w:val="21"/>
        </w:rPr>
        <w:t>6,</w:t>
      </w:r>
    </w:p>
    <w:p>
      <w:pPr>
        <w:numPr>
          <w:ilvl w:val="0"/>
          <w:numId w:val="0"/>
        </w:numPr>
        <w:ind w:leftChars="0"/>
        <w:rPr>
          <w:rFonts w:hint="eastAsia"/>
          <w:b w:val="0"/>
          <w:bCs w:val="0"/>
          <w:color w:val="auto"/>
          <w:sz w:val="21"/>
          <w:lang w:val="en-US" w:eastAsia="zh-CN"/>
        </w:rPr>
      </w:pPr>
      <w:r>
        <w:rPr>
          <w:rFonts w:hint="eastAsia"/>
          <w:b w:val="0"/>
          <w:bCs w:val="0"/>
          <w:color w:val="auto"/>
          <w:sz w:val="21"/>
          <w:lang w:val="en-US" w:eastAsia="zh-CN"/>
        </w:rPr>
        <w:t>跳出率：</w:t>
      </w:r>
      <w:r>
        <w:rPr>
          <w:rFonts w:hint="default"/>
          <w:snapToGrid/>
          <w:color w:val="FF0000"/>
          <w:sz w:val="21"/>
        </w:rPr>
        <w:t>69.</w:t>
      </w:r>
    </w:p>
    <w:p>
      <w:pPr>
        <w:numPr>
          <w:ilvl w:val="0"/>
          <w:numId w:val="0"/>
        </w:numPr>
        <w:ind w:leftChars="0"/>
        <w:rPr>
          <w:rFonts w:hint="eastAsia"/>
          <w:b w:val="0"/>
          <w:bCs w:val="0"/>
          <w:color w:val="auto"/>
          <w:sz w:val="21"/>
          <w:vertAlign w:val="baseline"/>
          <w:lang w:val="en-US" w:eastAsia="zh-CN"/>
        </w:rPr>
      </w:pPr>
      <w:r>
        <w:rPr>
          <w:rFonts w:hint="eastAsia"/>
          <w:b w:val="0"/>
          <w:bCs w:val="0"/>
          <w:color w:val="auto"/>
          <w:sz w:val="21"/>
          <w:vertAlign w:val="baseline"/>
          <w:lang w:val="en-US" w:eastAsia="zh-CN"/>
        </w:rPr>
        <w:t>平均访问时间：</w:t>
      </w:r>
      <w:r>
        <w:rPr>
          <w:rFonts w:hint="default"/>
          <w:snapToGrid/>
          <w:color w:val="FF0000"/>
          <w:sz w:val="21"/>
        </w:rPr>
        <w:t>00</w:t>
      </w:r>
    </w:p>
    <w:p>
      <w:pPr>
        <w:numPr>
          <w:ilvl w:val="0"/>
          <w:numId w:val="0"/>
        </w:numPr>
        <w:ind w:leftChars="0"/>
        <w:rPr>
          <w:rFonts w:hint="eastAsia"/>
          <w:b w:val="0"/>
          <w:bCs w:val="0"/>
          <w:color w:val="auto"/>
          <w:sz w:val="21"/>
          <w:vertAlign w:val="baseline"/>
          <w:lang w:val="en-US" w:eastAsia="zh-CN"/>
        </w:rPr>
      </w:pPr>
      <w:r>
        <w:rPr>
          <w:rFonts w:hint="default"/>
          <w:snapToGrid/>
          <w:sz w:val="21"/>
        </w:rPr>
        <w:t>平均访问页数</w:t>
      </w:r>
      <w:r>
        <w:rPr>
          <w:rFonts w:hint="eastAsia"/>
          <w:snapToGrid/>
          <w:sz w:val="21"/>
          <w:lang w:eastAsia="zh-CN"/>
        </w:rPr>
        <w:t>：</w:t>
      </w:r>
      <w:r>
        <w:rPr>
          <w:rFonts w:hint="default"/>
          <w:snapToGrid/>
          <w:color w:val="FF0000"/>
          <w:sz w:val="21"/>
        </w:rPr>
        <w:t>2.</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有利一面：</w:t>
      </w:r>
      <w:r>
        <w:rPr>
          <w:rFonts w:hint="eastAsia"/>
          <w:b w:val="0"/>
          <w:bCs w:val="0"/>
          <w:color w:val="auto"/>
          <w:sz w:val="21"/>
          <w:lang w:val="en-US" w:eastAsia="zh-CN"/>
        </w:rPr>
        <w:t>能够看出外部链接的流量也是很大的我们不的不关注；外部链接用户虽然跳出率很高、平均访问页数不高，但是平均访问网站的时间很长；</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有待改进：</w:t>
      </w:r>
      <w:r>
        <w:rPr>
          <w:rFonts w:hint="eastAsia"/>
          <w:b w:val="0"/>
          <w:bCs w:val="0"/>
          <w:color w:val="auto"/>
          <w:sz w:val="21"/>
          <w:lang w:val="en-US" w:eastAsia="zh-CN"/>
        </w:rPr>
        <w:t>寻找更的多外部链接源，提高外部链接的质量；</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bCs/>
          <w:color w:val="auto"/>
          <w:sz w:val="21"/>
          <w:lang w:val="en-US" w:eastAsia="zh-CN"/>
        </w:rPr>
      </w:pPr>
      <w:r>
        <w:rPr>
          <w:rFonts w:hint="eastAsia"/>
          <w:b/>
          <w:bCs/>
          <w:color w:val="auto"/>
          <w:sz w:val="21"/>
          <w:lang w:val="en-US" w:eastAsia="zh-CN"/>
        </w:rPr>
        <w:t>接下来工作重点：</w:t>
      </w:r>
      <w:r>
        <w:rPr>
          <w:rFonts w:hint="eastAsia"/>
          <w:b w:val="0"/>
          <w:bCs w:val="0"/>
          <w:color w:val="auto"/>
          <w:sz w:val="21"/>
          <w:lang w:val="en-US" w:eastAsia="zh-CN"/>
        </w:rPr>
        <w:t>找出外部链来源大的地方，重点做好链接质量以及维护。</w:t>
      </w:r>
    </w:p>
    <w:p>
      <w:pPr>
        <w:pStyle w:val="12"/>
        <w:ind w:left="0" w:leftChars="0" w:firstLine="0" w:firstLineChars="0"/>
        <w:rPr>
          <w:rFonts w:hint="eastAsia"/>
          <w:b/>
          <w:bCs/>
          <w:color w:val="auto"/>
          <w:lang w:val="en-US" w:eastAsia="zh-CN"/>
        </w:rPr>
      </w:pPr>
      <w:r>
        <w:rPr>
          <w:rFonts w:hint="eastAsia"/>
          <w:b/>
          <w:bCs/>
          <w:color w:val="auto"/>
          <w:lang w:val="en-US" w:eastAsia="zh-CN"/>
        </w:rPr>
        <w:t>11月外部连接来源top10：</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外部连接</w:t>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IP数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"http://googleads.g.doubleclick.net"</w:instrText>
            </w:r>
            <w:r>
              <w:rPr>
                <w:rFonts w:hint="default"/>
                <w:snapToGrid/>
                <w:color w:val="auto"/>
                <w:sz w:val="21"/>
                <w:u w:val="none" w:color="auto"/>
              </w:rPr>
              <w:fldChar w:fldCharType="separate"/>
            </w:r>
            <w:r>
              <w:rPr>
                <w:rFonts w:hint="default"/>
                <w:snapToGrid/>
                <w:color w:val="auto"/>
                <w:sz w:val="21"/>
                <w:u w:val="none" w:color="auto"/>
              </w:rPr>
              <w:t>http://googleads.g.doubleclick.net</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"http://gg.500v.com"</w:instrText>
            </w:r>
            <w:r>
              <w:rPr>
                <w:rFonts w:hint="default"/>
                <w:snapToGrid/>
                <w:color w:val="auto"/>
                <w:sz w:val="21"/>
                <w:u w:val="none" w:color="auto"/>
              </w:rPr>
              <w:fldChar w:fldCharType="separate"/>
            </w:r>
            <w:r>
              <w:rPr>
                <w:rFonts w:hint="default"/>
                <w:snapToGrid/>
                <w:color w:val="auto"/>
                <w:sz w:val="21"/>
                <w:u w:val="none" w:color="auto"/>
              </w:rPr>
              <w:t>http://gg.500v.com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"http://baike.baidu.com"</w:instrText>
            </w:r>
            <w:r>
              <w:rPr>
                <w:rFonts w:hint="default"/>
                <w:snapToGrid/>
                <w:color w:val="auto"/>
                <w:sz w:val="21"/>
                <w:u w:val="none" w:color="auto"/>
              </w:rPr>
              <w:fldChar w:fldCharType="separate"/>
            </w:r>
            <w:r>
              <w:rPr>
                <w:rFonts w:hint="default"/>
                <w:snapToGrid/>
                <w:color w:val="auto"/>
                <w:sz w:val="21"/>
                <w:u w:val="none" w:color="auto"/>
              </w:rPr>
              <w:t>http://baike.baidu.com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"http://www.baidu.com"</w:instrText>
            </w:r>
            <w:r>
              <w:rPr>
                <w:rFonts w:hint="default"/>
                <w:snapToGrid/>
                <w:color w:val="auto"/>
                <w:sz w:val="21"/>
                <w:u w:val="none" w:color="auto"/>
              </w:rPr>
              <w:fldChar w:fldCharType="separate"/>
            </w:r>
            <w:r>
              <w:rPr>
                <w:rFonts w:hint="default"/>
                <w:snapToGrid/>
                <w:color w:val="auto"/>
                <w:sz w:val="21"/>
                <w:u w:val="none" w:color="auto"/>
              </w:rPr>
              <w:t>http://www.baidu.com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2" w:hRule="atLeast"/>
        </w:trPr>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"http://www.luyustu.com.cn"</w:instrText>
            </w:r>
            <w:r>
              <w:rPr>
                <w:rFonts w:hint="default"/>
                <w:snapToGrid/>
                <w:color w:val="auto"/>
                <w:sz w:val="21"/>
                <w:u w:val="none" w:color="auto"/>
              </w:rPr>
              <w:fldChar w:fldCharType="separate"/>
            </w:r>
            <w:r>
              <w:rPr>
                <w:rFonts w:hint="default"/>
                <w:snapToGrid/>
                <w:color w:val="auto"/>
                <w:sz w:val="21"/>
                <w:u w:val="none" w:color="auto"/>
              </w:rPr>
              <w:t>http://www.luyustu.com.cn</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"http://player.ku6cdn.com"</w:instrText>
            </w:r>
            <w:r>
              <w:rPr>
                <w:rFonts w:hint="default"/>
                <w:snapToGrid/>
                <w:color w:val="auto"/>
                <w:sz w:val="21"/>
                <w:u w:val="none" w:color="auto"/>
              </w:rPr>
              <w:fldChar w:fldCharType="separate"/>
            </w:r>
            <w:r>
              <w:rPr>
                <w:rFonts w:hint="default"/>
                <w:snapToGrid/>
                <w:color w:val="auto"/>
                <w:sz w:val="21"/>
                <w:u w:val="none" w:color="auto"/>
              </w:rPr>
              <w:t>http://player.ku6cdn.com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"http://tongji.baidu.com"</w:instrText>
            </w:r>
            <w:r>
              <w:rPr>
                <w:rFonts w:hint="default"/>
                <w:snapToGrid/>
                <w:color w:val="auto"/>
                <w:sz w:val="21"/>
                <w:u w:val="none" w:color="auto"/>
              </w:rPr>
              <w:fldChar w:fldCharType="separate"/>
            </w:r>
            <w:r>
              <w:rPr>
                <w:rFonts w:hint="default"/>
                <w:snapToGrid/>
                <w:color w:val="auto"/>
                <w:sz w:val="21"/>
                <w:u w:val="none" w:color="auto"/>
              </w:rPr>
              <w:t>http://tongji.baidu.com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"http://new.cnzz.com"</w:instrText>
            </w:r>
            <w:r>
              <w:rPr>
                <w:rFonts w:hint="default"/>
                <w:snapToGrid/>
                <w:color w:val="auto"/>
                <w:sz w:val="21"/>
                <w:u w:val="none" w:color="auto"/>
              </w:rPr>
              <w:fldChar w:fldCharType="separate"/>
            </w:r>
            <w:r>
              <w:rPr>
                <w:rFonts w:hint="default"/>
                <w:snapToGrid/>
                <w:color w:val="auto"/>
                <w:sz w:val="21"/>
                <w:u w:val="none" w:color="auto"/>
              </w:rPr>
              <w:t>http://new.cnzz.com</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eastAsia"/>
                <w:b w:val="0"/>
                <w:bCs w:val="0"/>
                <w:color w:val="auto"/>
                <w:sz w:val="21"/>
                <w:u w:val="none" w:color="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"http://www.pandaloans.org"</w:instrText>
            </w:r>
            <w:r>
              <w:rPr>
                <w:rFonts w:hint="default"/>
                <w:snapToGrid/>
                <w:color w:val="auto"/>
                <w:sz w:val="21"/>
                <w:u w:val="none" w:color="auto"/>
              </w:rPr>
              <w:fldChar w:fldCharType="separate"/>
            </w:r>
            <w:r>
              <w:rPr>
                <w:rFonts w:hint="default"/>
                <w:snapToGrid/>
                <w:color w:val="auto"/>
                <w:sz w:val="21"/>
                <w:u w:val="none" w:color="auto"/>
              </w:rPr>
              <w:t>http://www.pandaloans.org</w:t>
            </w:r>
            <w:r>
              <w:rPr>
                <w:rFonts w:hint="default"/>
                <w:snapToGrid/>
                <w:color w:val="auto"/>
                <w:sz w:val="21"/>
                <w:u w:val="none" w:color="auto"/>
              </w:rPr>
              <w:fldChar w:fldCharType="end"/>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noWrap w:val="0"/>
            <w:vAlign w:val="top"/>
          </w:tcPr>
          <w:p>
            <w:pPr>
              <w:numPr>
                <w:ilvl w:val="0"/>
                <w:numId w:val="0"/>
              </w:numPr>
              <w:rPr>
                <w:rFonts w:hint="default"/>
                <w:snapToGrid/>
                <w:color w:val="auto"/>
                <w:sz w:val="21"/>
                <w:u w:val="none" w:color="auto"/>
                <w:lang w:eastAsia="zh-CN"/>
              </w:rPr>
            </w:pPr>
            <w:r>
              <w:rPr>
                <w:rFonts w:hint="default"/>
                <w:snapToGrid/>
                <w:color w:val="auto"/>
                <w:sz w:val="21"/>
                <w:u w:val="none" w:color="auto"/>
              </w:rPr>
              <w:t>http://www.chrisfarrelworkathomecourse.com</w:t>
            </w:r>
          </w:p>
        </w:tc>
        <w:tc>
          <w:tcPr>
            <w:tcW w:w="4261" w:type="dxa"/>
            <w:noWrap w:val="0"/>
            <w:vAlign w:val="top"/>
          </w:tcPr>
          <w:p>
            <w:pPr>
              <w:numPr>
                <w:ilvl w:val="0"/>
                <w:numId w:val="0"/>
              </w:numPr>
              <w:rPr>
                <w:rFonts w:hint="eastAsia"/>
                <w:b w:val="0"/>
                <w:bCs w:val="0"/>
                <w:color w:val="auto"/>
                <w:sz w:val="21"/>
                <w:vertAlign w:val="baseline"/>
                <w:lang w:val="en-US" w:eastAsia="zh-CN"/>
              </w:rPr>
            </w:pPr>
            <w:r>
              <w:rPr>
                <w:rFonts w:hint="eastAsia"/>
                <w:b w:val="0"/>
                <w:bCs w:val="0"/>
                <w:color w:val="auto"/>
                <w:sz w:val="21"/>
                <w:vertAlign w:val="baseline"/>
                <w:lang w:val="en-US" w:eastAsia="zh-CN"/>
              </w:rPr>
              <w:t>3</w:t>
            </w:r>
          </w:p>
        </w:tc>
      </w:tr>
    </w:tbl>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外部连接用户主要来源于 百度百科、百度、百度贴吧、新浪、站长工具、搜狐；</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竞争者也在不定时的关注我们网站、友情连接交换用户（站长工具来源用户）；</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看的出来外部链接来源最大的百度百科，在2个月左右有</w:t>
      </w:r>
      <w:r>
        <w:rPr>
          <w:rFonts w:hint="eastAsia"/>
          <w:b w:val="0"/>
          <w:bCs w:val="0"/>
          <w:color w:val="auto"/>
          <w:sz w:val="21"/>
          <w:vertAlign w:val="baseline"/>
          <w:lang w:val="en-US" w:eastAsia="zh-CN"/>
        </w:rPr>
        <w:t>249</w:t>
      </w:r>
      <w:r>
        <w:rPr>
          <w:rFonts w:hint="eastAsia"/>
          <w:b w:val="0"/>
          <w:bCs w:val="0"/>
          <w:color w:val="auto"/>
          <w:sz w:val="21"/>
          <w:lang w:val="en-US" w:eastAsia="zh-CN"/>
        </w:rPr>
        <w:t>人次；</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至于google和宽带直投是付费的（所以来源最大的还是百度百科、贴吧、知道）</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有利一面：</w:t>
      </w:r>
      <w:r>
        <w:rPr>
          <w:rFonts w:hint="eastAsia"/>
          <w:b w:val="0"/>
          <w:bCs w:val="0"/>
          <w:color w:val="auto"/>
          <w:sz w:val="21"/>
          <w:lang w:val="en-US" w:eastAsia="zh-CN"/>
        </w:rPr>
        <w:t>网站外部链接主要来源集中在百度的产品，可以看出我们对百度的产品开始有些了解；</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有待改进：</w:t>
      </w:r>
      <w:r>
        <w:rPr>
          <w:rFonts w:hint="eastAsia"/>
          <w:b w:val="0"/>
          <w:bCs w:val="0"/>
          <w:color w:val="auto"/>
          <w:sz w:val="21"/>
          <w:lang w:val="en-US" w:eastAsia="zh-CN"/>
        </w:rPr>
        <w:t>外部连接做的比较繁杂，基本什么行业都有去做，没有抓住重点；做的方法比较死板；</w:t>
      </w:r>
    </w:p>
    <w:p>
      <w:pPr>
        <w:numPr>
          <w:ilvl w:val="0"/>
          <w:numId w:val="0"/>
        </w:numPr>
        <w:ind w:leftChars="0"/>
        <w:rPr>
          <w:rFonts w:hint="eastAsia"/>
          <w:b w:val="0"/>
          <w:bCs w:val="0"/>
          <w:color w:val="auto"/>
          <w:sz w:val="21"/>
          <w:lang w:val="en-US" w:eastAsia="zh-CN"/>
        </w:rPr>
      </w:pPr>
    </w:p>
    <w:p>
      <w:pPr>
        <w:numPr>
          <w:ilvl w:val="0"/>
          <w:numId w:val="0"/>
        </w:numPr>
        <w:ind w:leftChars="0"/>
        <w:rPr>
          <w:rFonts w:hint="eastAsia"/>
          <w:b w:val="0"/>
          <w:bCs w:val="0"/>
          <w:color w:val="auto"/>
          <w:sz w:val="21"/>
          <w:lang w:val="en-US" w:eastAsia="zh-CN"/>
        </w:rPr>
      </w:pPr>
      <w:r>
        <w:rPr>
          <w:rFonts w:hint="eastAsia"/>
          <w:b/>
          <w:bCs/>
          <w:color w:val="auto"/>
          <w:sz w:val="21"/>
          <w:lang w:val="en-US" w:eastAsia="zh-CN"/>
        </w:rPr>
        <w:t>接下来工作重点：</w:t>
      </w:r>
      <w:r>
        <w:rPr>
          <w:rFonts w:hint="eastAsia"/>
          <w:b w:val="0"/>
          <w:bCs w:val="0"/>
          <w:color w:val="auto"/>
          <w:sz w:val="21"/>
          <w:lang w:val="en-US" w:eastAsia="zh-CN"/>
        </w:rPr>
        <w:t>找出几个有正对性的平台来做外部链接的推广建议（百度空间、贴吧、知道、百科、身边、新浪博客、微博、等）；推广的方法要灵活多变，要适应个大平台的更新速度，了解学系心的方式方法。</w:t>
      </w:r>
    </w:p>
    <w:p>
      <w:pPr>
        <w:pStyle w:val="2"/>
        <w:rPr>
          <w:rFonts w:hint="eastAsia"/>
          <w:color w:val="auto"/>
          <w:lang w:val="en-US" w:eastAsia="zh-CN"/>
        </w:rPr>
      </w:pPr>
      <w:bookmarkStart w:id="11" w:name="_Toc21992"/>
      <w:r>
        <w:rPr>
          <w:rFonts w:hint="eastAsia"/>
          <w:color w:val="auto"/>
          <w:lang w:val="en-US" w:eastAsia="zh-CN"/>
        </w:rPr>
        <w:t>网站访客流量类型</w:t>
      </w:r>
      <w:bookmarkEnd w:id="11"/>
    </w:p>
    <w:p>
      <w:pPr>
        <w:pStyle w:val="3"/>
        <w:rPr>
          <w:rFonts w:hint="eastAsia"/>
          <w:color w:val="auto"/>
          <w:lang w:val="en-US" w:eastAsia="zh-CN"/>
        </w:rPr>
      </w:pPr>
      <w:bookmarkStart w:id="12" w:name="_Toc3887"/>
      <w:r>
        <w:rPr>
          <w:rFonts w:hint="eastAsia"/>
          <w:color w:val="auto"/>
          <w:lang w:val="en-US" w:eastAsia="zh-CN"/>
        </w:rPr>
        <w:t>职业：</w:t>
      </w:r>
      <w:bookmarkEnd w:id="12"/>
    </w:p>
    <w:p>
      <w:pPr>
        <w:numPr>
          <w:ilvl w:val="0"/>
          <w:numId w:val="0"/>
        </w:numPr>
        <w:ind w:leftChars="0"/>
        <w:rPr>
          <w:color w:val="auto"/>
        </w:rPr>
      </w:pPr>
      <w:r>
        <w:drawing>
          <wp:inline distT="0" distB="0" distL="114300" distR="114300">
            <wp:extent cx="5904230" cy="1634490"/>
            <wp:effectExtent l="0" t="0" r="8890"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904230" cy="1634490"/>
                    </a:xfrm>
                    <a:prstGeom prst="rect">
                      <a:avLst/>
                    </a:prstGeom>
                    <a:noFill/>
                    <a:ln>
                      <a:noFill/>
                    </a:ln>
                  </pic:spPr>
                </pic:pic>
              </a:graphicData>
            </a:graphic>
          </wp:inline>
        </w:drawing>
      </w: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0"/>
        </w:numPr>
        <w:rPr>
          <w:rFonts w:hint="eastAsia"/>
          <w:b/>
          <w:bCs/>
          <w:color w:val="auto"/>
          <w:sz w:val="21"/>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网站来源用户的职业性：</w:t>
      </w:r>
    </w:p>
    <w:p>
      <w:pPr>
        <w:numPr>
          <w:ilvl w:val="0"/>
          <w:numId w:val="1"/>
        </w:numPr>
        <w:ind w:left="420" w:leftChars="0" w:hanging="420" w:firstLineChars="0"/>
        <w:rPr>
          <w:b w:val="0"/>
          <w:bCs w:val="0"/>
          <w:color w:val="auto"/>
        </w:rPr>
      </w:pPr>
      <w:r>
        <w:rPr>
          <w:b w:val="0"/>
          <w:bCs w:val="0"/>
          <w:color w:val="auto"/>
        </w:rPr>
        <w:t>IT</w:t>
      </w:r>
      <w:r>
        <w:rPr>
          <w:rFonts w:hint="eastAsia"/>
          <w:b w:val="0"/>
          <w:bCs w:val="0"/>
          <w:color w:val="auto"/>
          <w:lang w:eastAsia="zh-CN"/>
        </w:rPr>
        <w:t>：</w:t>
      </w:r>
      <w:r>
        <w:rPr>
          <w:rFonts w:hint="eastAsia"/>
          <w:b w:val="0"/>
          <w:bCs w:val="0"/>
          <w:color w:val="FF0000"/>
          <w:lang w:val="en-US" w:eastAsia="zh-CN"/>
        </w:rPr>
        <w:t>37.59%</w:t>
      </w:r>
      <w:r>
        <w:rPr>
          <w:rFonts w:hint="eastAsia"/>
          <w:b w:val="0"/>
          <w:bCs w:val="0"/>
          <w:color w:val="auto"/>
          <w:lang w:val="en-US" w:eastAsia="zh-CN"/>
        </w:rPr>
        <w:t>；</w:t>
      </w:r>
    </w:p>
    <w:p>
      <w:pPr>
        <w:numPr>
          <w:ilvl w:val="0"/>
          <w:numId w:val="1"/>
        </w:numPr>
        <w:ind w:left="420" w:leftChars="0" w:hanging="420" w:firstLineChars="0"/>
        <w:rPr>
          <w:b w:val="0"/>
          <w:bCs w:val="0"/>
          <w:color w:val="auto"/>
        </w:rPr>
      </w:pPr>
      <w:r>
        <w:rPr>
          <w:b w:val="0"/>
          <w:bCs w:val="0"/>
          <w:color w:val="auto"/>
        </w:rPr>
        <w:t>教育/学生</w:t>
      </w:r>
      <w:r>
        <w:rPr>
          <w:rFonts w:hint="eastAsia"/>
          <w:b w:val="0"/>
          <w:bCs w:val="0"/>
          <w:color w:val="auto"/>
          <w:lang w:eastAsia="zh-CN"/>
        </w:rPr>
        <w:t>：</w:t>
      </w:r>
      <w:r>
        <w:rPr>
          <w:rFonts w:hint="eastAsia"/>
          <w:b w:val="0"/>
          <w:bCs w:val="0"/>
          <w:color w:val="FF0000"/>
          <w:lang w:val="en-US" w:eastAsia="zh-CN"/>
        </w:rPr>
        <w:t>14.51%</w:t>
      </w:r>
      <w:r>
        <w:rPr>
          <w:rFonts w:hint="eastAsia"/>
          <w:b w:val="0"/>
          <w:bCs w:val="0"/>
          <w:color w:val="auto"/>
          <w:lang w:val="en-US" w:eastAsia="zh-CN"/>
        </w:rPr>
        <w:t>；</w:t>
      </w:r>
    </w:p>
    <w:p>
      <w:pPr>
        <w:numPr>
          <w:ilvl w:val="0"/>
          <w:numId w:val="1"/>
        </w:numPr>
        <w:ind w:left="420" w:leftChars="0" w:hanging="420" w:firstLineChars="0"/>
        <w:rPr>
          <w:b w:val="0"/>
          <w:bCs w:val="0"/>
          <w:color w:val="auto"/>
        </w:rPr>
      </w:pPr>
      <w:r>
        <w:rPr>
          <w:b w:val="0"/>
          <w:bCs w:val="0"/>
          <w:color w:val="auto"/>
        </w:rPr>
        <w:t>传媒/娱乐</w:t>
      </w:r>
      <w:r>
        <w:rPr>
          <w:rFonts w:hint="eastAsia"/>
          <w:b w:val="0"/>
          <w:bCs w:val="0"/>
          <w:color w:val="auto"/>
          <w:lang w:eastAsia="zh-CN"/>
        </w:rPr>
        <w:t>：</w:t>
      </w:r>
      <w:r>
        <w:rPr>
          <w:rFonts w:hint="eastAsia"/>
          <w:b w:val="0"/>
          <w:bCs w:val="0"/>
          <w:color w:val="FF0000"/>
          <w:lang w:val="en-US" w:eastAsia="zh-CN"/>
        </w:rPr>
        <w:t>13.93%</w:t>
      </w:r>
    </w:p>
    <w:p>
      <w:pPr>
        <w:numPr>
          <w:ilvl w:val="0"/>
          <w:numId w:val="1"/>
        </w:numPr>
        <w:ind w:left="420" w:leftChars="0" w:hanging="420" w:firstLineChars="0"/>
        <w:rPr>
          <w:b w:val="0"/>
          <w:bCs w:val="0"/>
          <w:color w:val="auto"/>
        </w:rPr>
      </w:pPr>
      <w:r>
        <w:rPr>
          <w:b w:val="0"/>
          <w:bCs w:val="0"/>
          <w:color w:val="auto"/>
        </w:rPr>
        <w:t>金融/房产</w:t>
      </w:r>
      <w:r>
        <w:rPr>
          <w:rFonts w:hint="eastAsia"/>
          <w:b w:val="0"/>
          <w:bCs w:val="0"/>
          <w:color w:val="auto"/>
          <w:lang w:eastAsia="zh-CN"/>
        </w:rPr>
        <w:t>：</w:t>
      </w:r>
      <w:r>
        <w:rPr>
          <w:rFonts w:hint="eastAsia"/>
          <w:b w:val="0"/>
          <w:bCs w:val="0"/>
          <w:color w:val="FF0000"/>
          <w:lang w:val="en-US" w:eastAsia="zh-CN"/>
        </w:rPr>
        <w:t>13.21%</w:t>
      </w:r>
      <w:r>
        <w:rPr>
          <w:rFonts w:hint="eastAsia"/>
          <w:b w:val="0"/>
          <w:bCs w:val="0"/>
          <w:color w:val="auto"/>
          <w:lang w:val="en-US" w:eastAsia="zh-CN"/>
        </w:rPr>
        <w:t>；</w:t>
      </w:r>
    </w:p>
    <w:p>
      <w:pPr>
        <w:numPr>
          <w:ilvl w:val="0"/>
          <w:numId w:val="1"/>
        </w:numPr>
        <w:ind w:left="420" w:leftChars="0" w:hanging="420" w:firstLineChars="0"/>
        <w:rPr>
          <w:b w:val="0"/>
          <w:bCs w:val="0"/>
          <w:color w:val="auto"/>
        </w:rPr>
      </w:pPr>
      <w:r>
        <w:rPr>
          <w:rFonts w:hint="eastAsia"/>
          <w:b w:val="0"/>
          <w:bCs w:val="0"/>
          <w:color w:val="auto"/>
          <w:lang w:val="en-US" w:eastAsia="zh-CN"/>
        </w:rPr>
        <w:t>营销/公关</w:t>
      </w:r>
      <w:r>
        <w:rPr>
          <w:rFonts w:hint="eastAsia"/>
          <w:b w:val="0"/>
          <w:bCs w:val="0"/>
          <w:color w:val="FF0000"/>
          <w:lang w:val="en-US" w:eastAsia="zh-CN"/>
        </w:rPr>
        <w:t>3.77%</w:t>
      </w:r>
    </w:p>
    <w:p>
      <w:pPr>
        <w:numPr>
          <w:ilvl w:val="0"/>
          <w:numId w:val="1"/>
        </w:numPr>
        <w:ind w:left="420" w:leftChars="0" w:hanging="420" w:firstLineChars="0"/>
        <w:rPr>
          <w:b w:val="0"/>
          <w:bCs w:val="0"/>
          <w:color w:val="auto"/>
        </w:rPr>
      </w:pPr>
      <w:r>
        <w:rPr>
          <w:b w:val="0"/>
          <w:bCs w:val="0"/>
          <w:color w:val="auto"/>
        </w:rPr>
        <w:t>政府/公共服务</w:t>
      </w:r>
      <w:r>
        <w:rPr>
          <w:rFonts w:hint="eastAsia"/>
          <w:b w:val="0"/>
          <w:bCs w:val="0"/>
          <w:color w:val="auto"/>
          <w:lang w:eastAsia="zh-CN"/>
        </w:rPr>
        <w:t>：</w:t>
      </w:r>
      <w:r>
        <w:rPr>
          <w:rFonts w:hint="eastAsia"/>
          <w:b w:val="0"/>
          <w:bCs w:val="0"/>
          <w:color w:val="FF0000"/>
          <w:lang w:val="en-US" w:eastAsia="zh-CN"/>
        </w:rPr>
        <w:t>3.19%</w:t>
      </w:r>
      <w:r>
        <w:rPr>
          <w:rFonts w:hint="eastAsia"/>
          <w:b w:val="0"/>
          <w:bCs w:val="0"/>
          <w:color w:val="auto"/>
          <w:lang w:val="en-US" w:eastAsia="zh-CN"/>
        </w:rPr>
        <w:t>；</w:t>
      </w:r>
    </w:p>
    <w:p>
      <w:pPr>
        <w:numPr>
          <w:ilvl w:val="0"/>
          <w:numId w:val="1"/>
        </w:numPr>
        <w:ind w:left="420" w:leftChars="0" w:hanging="420" w:firstLineChars="0"/>
        <w:rPr>
          <w:b w:val="0"/>
          <w:bCs w:val="0"/>
          <w:color w:val="auto"/>
        </w:rPr>
      </w:pPr>
      <w:r>
        <w:rPr>
          <w:b w:val="0"/>
          <w:bCs w:val="0"/>
          <w:color w:val="auto"/>
        </w:rPr>
        <w:t>建筑</w:t>
      </w:r>
      <w:r>
        <w:rPr>
          <w:rFonts w:hint="eastAsia"/>
          <w:b w:val="0"/>
          <w:bCs w:val="0"/>
          <w:color w:val="auto"/>
          <w:lang w:eastAsia="zh-CN"/>
        </w:rPr>
        <w:t>：</w:t>
      </w:r>
      <w:r>
        <w:rPr>
          <w:rFonts w:hint="eastAsia"/>
          <w:b w:val="0"/>
          <w:bCs w:val="0"/>
          <w:color w:val="FF0000"/>
          <w:lang w:val="en-US" w:eastAsia="zh-CN"/>
        </w:rPr>
        <w:t>3.19%</w:t>
      </w:r>
      <w:r>
        <w:rPr>
          <w:rFonts w:hint="eastAsia"/>
          <w:b w:val="0"/>
          <w:bCs w:val="0"/>
          <w:color w:val="auto"/>
          <w:lang w:val="en-US" w:eastAsia="zh-CN"/>
        </w:rPr>
        <w:t>；</w:t>
      </w:r>
    </w:p>
    <w:p>
      <w:pPr>
        <w:numPr>
          <w:ilvl w:val="0"/>
          <w:numId w:val="1"/>
        </w:numPr>
        <w:ind w:left="420" w:leftChars="0" w:hanging="420" w:firstLineChars="0"/>
        <w:rPr>
          <w:b w:val="0"/>
          <w:bCs w:val="0"/>
          <w:color w:val="auto"/>
        </w:rPr>
      </w:pPr>
      <w:r>
        <w:rPr>
          <w:b w:val="0"/>
          <w:bCs w:val="0"/>
          <w:color w:val="auto"/>
        </w:rPr>
        <w:t>服务</w:t>
      </w:r>
      <w:r>
        <w:rPr>
          <w:rFonts w:hint="eastAsia"/>
          <w:b w:val="0"/>
          <w:bCs w:val="0"/>
          <w:color w:val="auto"/>
          <w:lang w:eastAsia="zh-CN"/>
        </w:rPr>
        <w:t>：</w:t>
      </w:r>
      <w:r>
        <w:rPr>
          <w:rFonts w:hint="eastAsia"/>
          <w:b w:val="0"/>
          <w:bCs w:val="0"/>
          <w:color w:val="FF0000"/>
          <w:lang w:val="en-US" w:eastAsia="zh-CN"/>
        </w:rPr>
        <w:t>3.05%</w:t>
      </w:r>
      <w:r>
        <w:rPr>
          <w:rFonts w:hint="eastAsia"/>
          <w:b w:val="0"/>
          <w:bCs w:val="0"/>
          <w:color w:val="auto"/>
          <w:lang w:val="en-US" w:eastAsia="zh-CN"/>
        </w:rPr>
        <w:t>；</w:t>
      </w:r>
    </w:p>
    <w:p>
      <w:pPr>
        <w:numPr>
          <w:ilvl w:val="0"/>
          <w:numId w:val="1"/>
        </w:numPr>
        <w:ind w:left="420" w:leftChars="0" w:hanging="420" w:firstLineChars="0"/>
        <w:rPr>
          <w:rFonts w:hint="eastAsia"/>
          <w:b/>
          <w:bCs/>
          <w:color w:val="auto"/>
          <w:sz w:val="21"/>
          <w:lang w:val="en-US" w:eastAsia="zh-CN"/>
        </w:rPr>
      </w:pPr>
      <w:r>
        <w:rPr>
          <w:rFonts w:hint="eastAsia"/>
          <w:b w:val="0"/>
          <w:bCs w:val="0"/>
          <w:color w:val="auto"/>
          <w:lang w:eastAsia="zh-CN"/>
        </w:rPr>
        <w:t>电信网络：</w:t>
      </w:r>
      <w:r>
        <w:rPr>
          <w:rFonts w:hint="eastAsia"/>
          <w:b w:val="0"/>
          <w:bCs w:val="0"/>
          <w:color w:val="FF0000"/>
          <w:lang w:val="en-US" w:eastAsia="zh-CN"/>
        </w:rPr>
        <w:t>1.98%</w:t>
      </w:r>
      <w:r>
        <w:rPr>
          <w:rFonts w:hint="eastAsia"/>
          <w:b w:val="0"/>
          <w:bCs w:val="0"/>
          <w:color w:val="auto"/>
          <w:lang w:val="en-US" w:eastAsia="zh-CN"/>
        </w:rPr>
        <w:t>；</w:t>
      </w:r>
    </w:p>
    <w:p>
      <w:pPr>
        <w:numPr>
          <w:ilvl w:val="0"/>
          <w:numId w:val="1"/>
        </w:numPr>
        <w:ind w:left="420" w:leftChars="0" w:hanging="420" w:firstLineChars="0"/>
        <w:rPr>
          <w:b w:val="0"/>
          <w:bCs w:val="0"/>
          <w:color w:val="auto"/>
        </w:rPr>
      </w:pPr>
      <w:r>
        <w:rPr>
          <w:b w:val="0"/>
          <w:bCs w:val="0"/>
          <w:color w:val="auto"/>
        </w:rPr>
        <w:t>旅游/交通</w:t>
      </w:r>
      <w:r>
        <w:rPr>
          <w:rFonts w:hint="eastAsia"/>
          <w:b w:val="0"/>
          <w:bCs w:val="0"/>
          <w:color w:val="auto"/>
          <w:lang w:eastAsia="zh-CN"/>
        </w:rPr>
        <w:t>：</w:t>
      </w:r>
      <w:r>
        <w:rPr>
          <w:rFonts w:hint="eastAsia"/>
          <w:b w:val="0"/>
          <w:bCs w:val="0"/>
          <w:color w:val="FF0000"/>
          <w:lang w:val="en-US" w:eastAsia="zh-CN"/>
        </w:rPr>
        <w:t>1.74%</w:t>
      </w:r>
      <w:r>
        <w:rPr>
          <w:rFonts w:hint="eastAsia"/>
          <w:b w:val="0"/>
          <w:bCs w:val="0"/>
          <w:color w:val="auto"/>
          <w:lang w:val="en-US" w:eastAsia="zh-CN"/>
        </w:rPr>
        <w:t>；</w:t>
      </w:r>
    </w:p>
    <w:p>
      <w:pPr>
        <w:numPr>
          <w:ilvl w:val="0"/>
          <w:numId w:val="0"/>
        </w:numPr>
        <w:ind w:leftChars="0"/>
        <w:rPr>
          <w:rFonts w:hint="eastAsia"/>
          <w:b w:val="0"/>
          <w:bCs w:val="0"/>
          <w:color w:val="auto"/>
          <w:lang w:eastAsia="zh-CN"/>
        </w:rPr>
      </w:pPr>
    </w:p>
    <w:p>
      <w:pPr>
        <w:numPr>
          <w:ilvl w:val="0"/>
          <w:numId w:val="0"/>
        </w:numPr>
        <w:ind w:leftChars="0"/>
        <w:rPr>
          <w:rFonts w:hint="eastAsia"/>
          <w:b w:val="0"/>
          <w:bCs w:val="0"/>
          <w:color w:val="auto"/>
          <w:lang w:eastAsia="zh-CN"/>
        </w:rPr>
      </w:pPr>
      <w:r>
        <w:rPr>
          <w:rFonts w:hint="eastAsia"/>
          <w:b/>
          <w:bCs/>
          <w:color w:val="auto"/>
          <w:lang w:eastAsia="zh-CN"/>
        </w:rPr>
        <w:t>有利一面：</w:t>
      </w:r>
      <w:r>
        <w:rPr>
          <w:rFonts w:hint="eastAsia"/>
          <w:b w:val="0"/>
          <w:bCs w:val="0"/>
          <w:color w:val="auto"/>
          <w:lang w:eastAsia="zh-CN"/>
        </w:rPr>
        <w:t>访问网站的人数各行各业都有，金融类站的比例也还不错；</w:t>
      </w:r>
    </w:p>
    <w:p>
      <w:pPr>
        <w:numPr>
          <w:ilvl w:val="0"/>
          <w:numId w:val="0"/>
        </w:numPr>
        <w:ind w:leftChars="0"/>
        <w:rPr>
          <w:rFonts w:hint="eastAsia"/>
          <w:b w:val="0"/>
          <w:bCs w:val="0"/>
          <w:color w:val="auto"/>
          <w:lang w:eastAsia="zh-CN"/>
        </w:rPr>
      </w:pPr>
    </w:p>
    <w:p>
      <w:pPr>
        <w:numPr>
          <w:ilvl w:val="0"/>
          <w:numId w:val="0"/>
        </w:numPr>
        <w:ind w:leftChars="0"/>
        <w:rPr>
          <w:rFonts w:hint="eastAsia"/>
          <w:b w:val="0"/>
          <w:bCs w:val="0"/>
          <w:color w:val="auto"/>
          <w:lang w:eastAsia="zh-CN"/>
        </w:rPr>
      </w:pPr>
      <w:r>
        <w:rPr>
          <w:rFonts w:hint="eastAsia"/>
          <w:b/>
          <w:bCs/>
          <w:color w:val="auto"/>
          <w:lang w:eastAsia="zh-CN"/>
        </w:rPr>
        <w:t>有待改进：</w:t>
      </w:r>
      <w:r>
        <w:rPr>
          <w:rFonts w:hint="eastAsia"/>
          <w:b w:val="0"/>
          <w:bCs w:val="0"/>
          <w:color w:val="auto"/>
          <w:lang w:eastAsia="zh-CN"/>
        </w:rPr>
        <w:t>提高访问网站用户的质量度以及精准度；</w:t>
      </w:r>
    </w:p>
    <w:p>
      <w:pPr>
        <w:numPr>
          <w:ilvl w:val="0"/>
          <w:numId w:val="0"/>
        </w:numPr>
        <w:ind w:leftChars="0"/>
        <w:rPr>
          <w:rFonts w:hint="eastAsia"/>
          <w:b w:val="0"/>
          <w:bCs w:val="0"/>
          <w:color w:val="auto"/>
          <w:lang w:eastAsia="zh-CN"/>
        </w:rPr>
      </w:pPr>
    </w:p>
    <w:p>
      <w:pPr>
        <w:numPr>
          <w:ilvl w:val="0"/>
          <w:numId w:val="0"/>
        </w:numPr>
        <w:ind w:leftChars="0"/>
        <w:rPr>
          <w:rFonts w:hint="eastAsia"/>
          <w:b w:val="0"/>
          <w:bCs w:val="0"/>
          <w:color w:val="auto"/>
          <w:lang w:eastAsia="zh-CN"/>
        </w:rPr>
      </w:pPr>
      <w:r>
        <w:rPr>
          <w:rFonts w:hint="eastAsia"/>
          <w:b/>
          <w:bCs/>
          <w:color w:val="auto"/>
          <w:lang w:eastAsia="zh-CN"/>
        </w:rPr>
        <w:t>接下来工作重点：</w:t>
      </w:r>
      <w:r>
        <w:rPr>
          <w:rFonts w:hint="eastAsia"/>
          <w:b w:val="0"/>
          <w:bCs w:val="0"/>
          <w:color w:val="auto"/>
          <w:lang w:eastAsia="zh-CN"/>
        </w:rPr>
        <w:t>在做推广的时候首先要做好人群定位，推广的内容专业、行业化；</w:t>
      </w:r>
    </w:p>
    <w:p>
      <w:pPr>
        <w:numPr>
          <w:ilvl w:val="0"/>
          <w:numId w:val="0"/>
        </w:numPr>
        <w:ind w:leftChars="0"/>
        <w:rPr>
          <w:rFonts w:hint="eastAsia"/>
          <w:color w:val="auto"/>
          <w:lang w:val="en-US" w:eastAsia="zh-CN"/>
        </w:rPr>
      </w:pPr>
    </w:p>
    <w:p>
      <w:pPr>
        <w:pStyle w:val="3"/>
        <w:rPr>
          <w:rFonts w:hint="eastAsia"/>
          <w:color w:val="auto"/>
          <w:lang w:val="en-US" w:eastAsia="zh-CN"/>
        </w:rPr>
      </w:pPr>
      <w:bookmarkStart w:id="13" w:name="_Toc9456"/>
      <w:r>
        <w:rPr>
          <w:rFonts w:hint="eastAsia"/>
          <w:color w:val="auto"/>
          <w:lang w:val="en-US" w:eastAsia="zh-CN"/>
        </w:rPr>
        <w:t>年龄：</w:t>
      </w:r>
      <w:bookmarkEnd w:id="13"/>
    </w:p>
    <w:p>
      <w:pPr>
        <w:numPr>
          <w:ilvl w:val="0"/>
          <w:numId w:val="0"/>
        </w:numPr>
        <w:ind w:leftChars="0"/>
        <w:rPr>
          <w:color w:val="auto"/>
        </w:rPr>
      </w:pPr>
      <w:r>
        <w:drawing>
          <wp:inline distT="0" distB="0" distL="114300" distR="114300">
            <wp:extent cx="3781425" cy="2857500"/>
            <wp:effectExtent l="0" t="0" r="1333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3781425" cy="2857500"/>
                    </a:xfrm>
                    <a:prstGeom prst="rect">
                      <a:avLst/>
                    </a:prstGeom>
                    <a:noFill/>
                    <a:ln>
                      <a:noFill/>
                    </a:ln>
                  </pic:spPr>
                </pic:pic>
              </a:graphicData>
            </a:graphic>
          </wp:inline>
        </w:drawing>
      </w:r>
    </w:p>
    <w:p>
      <w:pPr>
        <w:numPr>
          <w:ilvl w:val="0"/>
          <w:numId w:val="0"/>
        </w:numPr>
        <w:ind w:leftChars="0"/>
        <w:rPr>
          <w:color w:val="auto"/>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网站来源年龄阶段最大的是20-29岁，其次是30-39岁；</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从年龄阶段来看的话访问我们网站的用户基本是处于一个创业的阶段更多的是找项目的人群，或者是上班族；对于投资、理财的相对来说比较少；</w:t>
      </w:r>
    </w:p>
    <w:p>
      <w:pPr>
        <w:pStyle w:val="3"/>
        <w:rPr>
          <w:rFonts w:hint="eastAsia"/>
          <w:color w:val="auto"/>
          <w:lang w:val="en-US" w:eastAsia="zh-CN"/>
        </w:rPr>
      </w:pPr>
      <w:bookmarkStart w:id="14" w:name="_Toc12380"/>
      <w:r>
        <w:rPr>
          <w:rFonts w:hint="eastAsia"/>
          <w:color w:val="auto"/>
          <w:lang w:val="en-US" w:eastAsia="zh-CN"/>
        </w:rPr>
        <w:t>性别：</w:t>
      </w:r>
      <w:bookmarkEnd w:id="14"/>
    </w:p>
    <w:p>
      <w:pPr>
        <w:numPr>
          <w:ilvl w:val="0"/>
          <w:numId w:val="0"/>
        </w:numPr>
        <w:ind w:leftChars="0"/>
        <w:rPr>
          <w:color w:val="auto"/>
        </w:rPr>
      </w:pPr>
      <w:r>
        <w:rPr>
          <w:color w:val="auto"/>
        </w:rPr>
        <w:drawing>
          <wp:inline distT="0" distB="0" distL="114300" distR="114300">
            <wp:extent cx="3581400" cy="2343150"/>
            <wp:effectExtent l="0" t="0" r="0"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3581400" cy="2343150"/>
                    </a:xfrm>
                    <a:prstGeom prst="rect">
                      <a:avLst/>
                    </a:prstGeom>
                    <a:noFill/>
                    <a:ln>
                      <a:noFill/>
                    </a:ln>
                  </pic:spPr>
                </pic:pic>
              </a:graphicData>
            </a:graphic>
          </wp:inline>
        </w:drawing>
      </w: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网站用户来源男占78%；女占22%；</w:t>
      </w:r>
    </w:p>
    <w:p>
      <w:pPr>
        <w:pStyle w:val="3"/>
        <w:rPr>
          <w:rFonts w:hint="eastAsia"/>
          <w:color w:val="auto"/>
          <w:lang w:val="en-US" w:eastAsia="zh-CN"/>
        </w:rPr>
      </w:pPr>
      <w:bookmarkStart w:id="15" w:name="_Toc13244"/>
      <w:r>
        <w:rPr>
          <w:rFonts w:hint="eastAsia"/>
          <w:color w:val="auto"/>
          <w:lang w:val="en-US" w:eastAsia="zh-CN"/>
        </w:rPr>
        <w:t>学历：</w:t>
      </w:r>
      <w:bookmarkEnd w:id="15"/>
    </w:p>
    <w:p>
      <w:pPr>
        <w:numPr>
          <w:ilvl w:val="0"/>
          <w:numId w:val="0"/>
        </w:numPr>
        <w:ind w:leftChars="0"/>
        <w:rPr>
          <w:color w:val="auto"/>
        </w:rPr>
      </w:pPr>
      <w:r>
        <w:rPr>
          <w:color w:val="auto"/>
        </w:rPr>
        <w:drawing>
          <wp:inline distT="0" distB="0" distL="114300" distR="114300">
            <wp:extent cx="3400425" cy="2428875"/>
            <wp:effectExtent l="0" t="0" r="13335"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3400425" cy="2428875"/>
                    </a:xfrm>
                    <a:prstGeom prst="rect">
                      <a:avLst/>
                    </a:prstGeom>
                    <a:noFill/>
                    <a:ln>
                      <a:noFill/>
                    </a:ln>
                  </pic:spPr>
                </pic:pic>
              </a:graphicData>
            </a:graphic>
          </wp:inline>
        </w:drawing>
      </w:r>
    </w:p>
    <w:p>
      <w:pPr>
        <w:numPr>
          <w:ilvl w:val="0"/>
          <w:numId w:val="4"/>
        </w:numPr>
        <w:ind w:left="420" w:leftChars="0" w:hanging="420" w:firstLineChars="0"/>
        <w:rPr>
          <w:rFonts w:hint="eastAsia" w:eastAsia="宋体"/>
          <w:color w:val="auto"/>
          <w:lang w:eastAsia="zh-CN"/>
        </w:rPr>
      </w:pPr>
      <w:r>
        <w:rPr>
          <w:rFonts w:hint="eastAsia"/>
          <w:color w:val="auto"/>
          <w:lang w:eastAsia="zh-CN"/>
        </w:rPr>
        <w:t>网站用户来源基本上市高中文凭以上。</w:t>
      </w:r>
    </w:p>
    <w:p>
      <w:pPr>
        <w:numPr>
          <w:ilvl w:val="0"/>
          <w:numId w:val="0"/>
        </w:numPr>
        <w:ind w:leftChars="0"/>
        <w:rPr>
          <w:rFonts w:hint="eastAsia"/>
          <w:color w:val="auto"/>
          <w:lang w:val="en-US" w:eastAsia="zh-CN"/>
        </w:rPr>
      </w:pPr>
    </w:p>
    <w:p>
      <w:pPr>
        <w:pStyle w:val="2"/>
        <w:rPr>
          <w:rFonts w:hint="eastAsia"/>
          <w:color w:val="auto"/>
          <w:lang w:val="en-US" w:eastAsia="zh-CN"/>
        </w:rPr>
      </w:pPr>
      <w:bookmarkStart w:id="16" w:name="_Toc21926"/>
      <w:r>
        <w:rPr>
          <w:rFonts w:hint="eastAsia"/>
          <w:color w:val="auto"/>
          <w:lang w:val="en-US" w:eastAsia="zh-CN"/>
        </w:rPr>
        <w:t>访客的忠诚度</w:t>
      </w:r>
      <w:bookmarkEnd w:id="16"/>
    </w:p>
    <w:p>
      <w:pPr>
        <w:numPr>
          <w:ilvl w:val="0"/>
          <w:numId w:val="0"/>
        </w:numPr>
        <w:ind w:leftChars="0"/>
        <w:rPr>
          <w:color w:val="auto"/>
        </w:rPr>
      </w:pPr>
      <w:r>
        <w:drawing>
          <wp:inline distT="0" distB="0" distL="114300" distR="114300">
            <wp:extent cx="5589905" cy="2544445"/>
            <wp:effectExtent l="0" t="0" r="317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5589905" cy="2544445"/>
                    </a:xfrm>
                    <a:prstGeom prst="rect">
                      <a:avLst/>
                    </a:prstGeom>
                    <a:noFill/>
                    <a:ln>
                      <a:noFill/>
                    </a:ln>
                  </pic:spPr>
                </pic:pic>
              </a:graphicData>
            </a:graphic>
          </wp:inline>
        </w:drawing>
      </w:r>
    </w:p>
    <w:p>
      <w:pPr>
        <w:numPr>
          <w:ilvl w:val="0"/>
          <w:numId w:val="0"/>
        </w:numPr>
        <w:ind w:leftChars="0"/>
        <w:rPr>
          <w:color w:val="auto"/>
        </w:rPr>
      </w:pPr>
    </w:p>
    <w:p>
      <w:pPr>
        <w:numPr>
          <w:ilvl w:val="0"/>
          <w:numId w:val="0"/>
        </w:numPr>
        <w:ind w:leftChars="0"/>
        <w:rPr>
          <w:color w:val="auto"/>
        </w:rPr>
      </w:pPr>
    </w:p>
    <w:p>
      <w:pPr>
        <w:numPr>
          <w:ilvl w:val="0"/>
          <w:numId w:val="0"/>
        </w:numPr>
        <w:ind w:leftChars="0"/>
        <w:rPr>
          <w:color w:val="auto"/>
        </w:rPr>
      </w:pPr>
    </w:p>
    <w:p>
      <w:pPr>
        <w:numPr>
          <w:ilvl w:val="0"/>
          <w:numId w:val="0"/>
        </w:numPr>
        <w:ind w:leftChars="0"/>
        <w:rPr>
          <w:color w:val="auto"/>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0"/>
        </w:numPr>
        <w:rPr>
          <w:rFonts w:hint="eastAsia"/>
          <w:b/>
          <w:bCs/>
          <w:color w:val="auto"/>
          <w:sz w:val="21"/>
          <w:lang w:val="en-US" w:eastAsia="zh-CN"/>
        </w:rPr>
      </w:pP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用户访问网站的深度，也就是忠诚度；</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总的访问次数为34032次， 访问1页的为19077次，（说明网站的用户体验还的好好改进，以及内容的质量，内部链接的构建，留住我们的用户。）</w:t>
      </w:r>
    </w:p>
    <w:p>
      <w:pPr>
        <w:numPr>
          <w:ilvl w:val="0"/>
          <w:numId w:val="0"/>
        </w:numPr>
        <w:ind w:leftChars="0"/>
        <w:rPr>
          <w:rFonts w:hint="eastAsia"/>
          <w:color w:val="auto"/>
          <w:lang w:val="en-US" w:eastAsia="zh-CN"/>
        </w:rPr>
      </w:pPr>
    </w:p>
    <w:p>
      <w:pPr>
        <w:numPr>
          <w:ilvl w:val="0"/>
          <w:numId w:val="0"/>
        </w:numPr>
        <w:ind w:leftChars="0"/>
        <w:rPr>
          <w:rFonts w:hint="eastAsia"/>
          <w:color w:val="auto"/>
          <w:lang w:val="en-US" w:eastAsia="zh-CN"/>
        </w:rPr>
      </w:pPr>
    </w:p>
    <w:p>
      <w:pPr>
        <w:pStyle w:val="2"/>
        <w:rPr>
          <w:rFonts w:hint="eastAsia"/>
          <w:color w:val="auto"/>
          <w:lang w:val="en-US" w:eastAsia="zh-CN"/>
        </w:rPr>
      </w:pPr>
      <w:bookmarkStart w:id="17" w:name="_Toc21757"/>
      <w:r>
        <w:rPr>
          <w:rFonts w:hint="eastAsia"/>
          <w:color w:val="auto"/>
          <w:lang w:val="en-US" w:eastAsia="zh-CN"/>
        </w:rPr>
        <w:t>访客来源区域</w:t>
      </w:r>
      <w:bookmarkEnd w:id="17"/>
    </w:p>
    <w:p>
      <w:pPr>
        <w:numPr>
          <w:ilvl w:val="0"/>
          <w:numId w:val="0"/>
        </w:numPr>
        <w:ind w:leftChars="0"/>
        <w:rPr>
          <w:rFonts w:hint="eastAsia"/>
          <w:b/>
          <w:bCs/>
          <w:color w:val="auto"/>
          <w:sz w:val="30"/>
          <w:lang w:val="en-US" w:eastAsia="zh-CN"/>
        </w:rPr>
      </w:pPr>
    </w:p>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网站主要来源地区是依次是四川、北京、广东</w:t>
      </w:r>
    </w:p>
    <w:p>
      <w:pPr>
        <w:numPr>
          <w:ilvl w:val="0"/>
          <w:numId w:val="1"/>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除了我们关键词流量来源地没有办法控制之外，我们可以通过外部链接提高各个地方的流量。</w:t>
      </w:r>
    </w:p>
    <w:p>
      <w:pPr>
        <w:numPr>
          <w:ilvl w:val="0"/>
          <w:numId w:val="0"/>
        </w:numPr>
        <w:ind w:leftChars="0"/>
        <w:rPr>
          <w:rFonts w:hint="eastAsia"/>
          <w:b/>
          <w:bCs/>
          <w:color w:val="auto"/>
          <w:sz w:val="30"/>
          <w:lang w:val="en-US" w:eastAsia="zh-CN"/>
        </w:rPr>
      </w:pPr>
    </w:p>
    <w:p>
      <w:pPr>
        <w:pStyle w:val="2"/>
        <w:rPr>
          <w:rFonts w:hint="eastAsia"/>
          <w:color w:val="auto"/>
          <w:lang w:val="en-US" w:eastAsia="zh-CN"/>
        </w:rPr>
      </w:pPr>
      <w:bookmarkStart w:id="18" w:name="_Toc11299"/>
      <w:r>
        <w:rPr>
          <w:rFonts w:hint="eastAsia"/>
          <w:color w:val="auto"/>
          <w:lang w:val="en-US" w:eastAsia="zh-CN"/>
        </w:rPr>
        <w:t>新老客户数据展示分析</w:t>
      </w:r>
      <w:bookmarkEnd w:id="18"/>
    </w:p>
    <w:p>
      <w:pPr>
        <w:pStyle w:val="3"/>
        <w:rPr>
          <w:rFonts w:hint="eastAsia"/>
          <w:color w:val="auto"/>
          <w:lang w:val="en-US" w:eastAsia="zh-CN"/>
        </w:rPr>
      </w:pPr>
      <w:bookmarkStart w:id="19" w:name="_Toc23003"/>
      <w:r>
        <w:rPr>
          <w:rFonts w:hint="eastAsia"/>
          <w:color w:val="auto"/>
          <w:lang w:val="en-US" w:eastAsia="zh-CN"/>
        </w:rPr>
        <w:t>新访客</w:t>
      </w:r>
      <w:bookmarkEnd w:id="19"/>
    </w:p>
    <w:p>
      <w:pPr>
        <w:pStyle w:val="3"/>
        <w:rPr>
          <w:rFonts w:hint="eastAsia"/>
          <w:color w:val="auto"/>
          <w:lang w:val="en-US" w:eastAsia="zh-CN"/>
        </w:rPr>
      </w:pPr>
      <w:bookmarkStart w:id="20" w:name="_Toc24360"/>
      <w:r>
        <w:rPr>
          <w:rFonts w:hint="eastAsia"/>
          <w:color w:val="auto"/>
          <w:lang w:val="en-US" w:eastAsia="zh-CN"/>
        </w:rPr>
        <w:t>老访客</w:t>
      </w:r>
      <w:bookmarkEnd w:id="20"/>
    </w:p>
    <w:p>
      <w:pPr>
        <w:pStyle w:val="4"/>
        <w:rPr>
          <w:rFonts w:hint="eastAsia"/>
          <w:color w:val="auto"/>
          <w:lang w:val="en-US" w:eastAsia="zh-CN"/>
        </w:rPr>
      </w:pPr>
      <w:bookmarkStart w:id="21" w:name="_Toc27667"/>
      <w:r>
        <w:rPr>
          <w:rFonts w:hint="eastAsia"/>
          <w:color w:val="auto"/>
          <w:lang w:val="en-US" w:eastAsia="zh-CN"/>
        </w:rPr>
        <w:t>新访客数据展示：</w:t>
      </w:r>
      <w:bookmarkEnd w:id="21"/>
    </w:p>
    <w:p>
      <w:pPr>
        <w:numPr>
          <w:ilvl w:val="0"/>
          <w:numId w:val="0"/>
        </w:numPr>
        <w:ind w:leftChars="0"/>
        <w:rPr>
          <w:color w:val="auto"/>
        </w:rPr>
      </w:pPr>
    </w:p>
    <w:p>
      <w:pPr>
        <w:pStyle w:val="12"/>
        <w:ind w:left="0" w:leftChars="0" w:firstLine="0" w:firstLineChars="0"/>
        <w:rPr>
          <w:rFonts w:hint="eastAsia"/>
          <w:b/>
          <w:bCs/>
          <w:color w:val="auto"/>
          <w:lang w:val="en-US" w:eastAsia="zh-CN"/>
        </w:rPr>
      </w:pPr>
      <w:r>
        <w:rPr>
          <w:rFonts w:hint="eastAsia"/>
          <w:b/>
          <w:bCs/>
          <w:color w:val="auto"/>
          <w:lang w:eastAsia="zh-CN"/>
        </w:rPr>
        <w:t>反问本网站页面</w:t>
      </w:r>
      <w:r>
        <w:rPr>
          <w:rFonts w:hint="eastAsia"/>
          <w:b/>
          <w:bCs/>
          <w:color w:val="auto"/>
          <w:lang w:val="en-US" w:eastAsia="zh-CN"/>
        </w:rPr>
        <w:t>top5：</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186"/>
        <w:gridCol w:w="304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访问本网站入口</w:t>
            </w:r>
          </w:p>
        </w:tc>
        <w:tc>
          <w:tcPr>
            <w:tcW w:w="3045"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名称</w:t>
            </w:r>
          </w:p>
        </w:tc>
        <w:tc>
          <w:tcPr>
            <w:tcW w:w="1291"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访问次数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http://www.zhaoqianwang.com/</w:t>
            </w:r>
          </w:p>
        </w:tc>
        <w:tc>
          <w:tcPr>
            <w:tcW w:w="3045"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网站首页</w:t>
            </w:r>
          </w:p>
        </w:tc>
        <w:tc>
          <w:tcPr>
            <w:tcW w:w="1291" w:type="dxa"/>
            <w:noWrap w:val="0"/>
            <w:vAlign w:val="top"/>
          </w:tcPr>
          <w:p>
            <w:pPr>
              <w:numPr>
                <w:ilvl w:val="0"/>
                <w:numId w:val="0"/>
              </w:numPr>
              <w:rPr>
                <w:rFonts w:hint="eastAsia"/>
                <w:color w:val="auto"/>
                <w:vertAlign w:val="baseline"/>
                <w:lang w:val="en-US" w:eastAsia="zh-CN"/>
              </w:rPr>
            </w:pPr>
            <w:r>
              <w:rPr>
                <w:rFonts w:hint="default"/>
                <w:snapToGrid/>
                <w:color w:val="FF0000"/>
                <w:sz w:val="21"/>
              </w:rPr>
              <w:t>11,635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rPr>
              <w:t>http://www.zhaoqianwang.com/?dx</w:t>
            </w:r>
          </w:p>
        </w:tc>
        <w:tc>
          <w:tcPr>
            <w:tcW w:w="3045"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网站首页</w:t>
            </w:r>
          </w:p>
        </w:tc>
        <w:tc>
          <w:tcPr>
            <w:tcW w:w="1291" w:type="dxa"/>
            <w:noWrap w:val="0"/>
            <w:vAlign w:val="top"/>
          </w:tcPr>
          <w:p>
            <w:pPr>
              <w:numPr>
                <w:ilvl w:val="0"/>
                <w:numId w:val="0"/>
              </w:numPr>
              <w:rPr>
                <w:rFonts w:hint="eastAsia"/>
                <w:color w:val="auto"/>
                <w:vertAlign w:val="baseline"/>
                <w:lang w:val="en-US" w:eastAsia="zh-CN"/>
              </w:rPr>
            </w:pPr>
            <w:r>
              <w:rPr>
                <w:rFonts w:hint="default"/>
                <w:snapToGrid/>
                <w:color w:val="FF0000"/>
                <w:sz w:val="21"/>
              </w:rPr>
              <w:t>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rPr>
              <w:t>http://www.zhaoqianwang.com/companyshw.aspx?id=1862</w:t>
            </w:r>
          </w:p>
        </w:tc>
        <w:tc>
          <w:tcPr>
            <w:tcW w:w="3045" w:type="dxa"/>
            <w:noWrap w:val="0"/>
            <w:vAlign w:val="top"/>
          </w:tcPr>
          <w:p>
            <w:pPr>
              <w:kinsoku/>
              <w:autoSpaceDE/>
              <w:autoSpaceDN w:val="0"/>
              <w:spacing w:before="141" w:beforeLines="0" w:after="141" w:afterLines="0"/>
              <w:rPr>
                <w:rFonts w:hint="default"/>
                <w:b w:val="0"/>
                <w:bCs/>
                <w:snapToGrid/>
                <w:sz w:val="21"/>
                <w:szCs w:val="21"/>
              </w:rPr>
            </w:pPr>
            <w:r>
              <w:rPr>
                <w:rFonts w:hint="default"/>
                <w:b w:val="0"/>
                <w:bCs/>
                <w:snapToGrid/>
                <w:sz w:val="21"/>
                <w:szCs w:val="21"/>
              </w:rPr>
              <w:t>北京华油联合投资有限公司</w:t>
            </w:r>
            <w:r>
              <w:rPr>
                <w:rFonts w:hint="eastAsia"/>
                <w:b w:val="0"/>
                <w:bCs/>
                <w:snapToGrid/>
                <w:sz w:val="21"/>
                <w:szCs w:val="21"/>
                <w:lang w:eastAsia="zh-CN"/>
              </w:rPr>
              <w:t>（资金）</w:t>
            </w:r>
          </w:p>
          <w:p>
            <w:pPr>
              <w:numPr>
                <w:ilvl w:val="0"/>
                <w:numId w:val="0"/>
              </w:numPr>
              <w:rPr>
                <w:rFonts w:hint="eastAsia"/>
                <w:color w:val="auto"/>
                <w:vertAlign w:val="baseline"/>
                <w:lang w:val="en-US" w:eastAsia="zh-CN"/>
              </w:rPr>
            </w:pPr>
          </w:p>
        </w:tc>
        <w:tc>
          <w:tcPr>
            <w:tcW w:w="1291" w:type="dxa"/>
            <w:noWrap w:val="0"/>
            <w:vAlign w:val="top"/>
          </w:tcPr>
          <w:p>
            <w:pPr>
              <w:numPr>
                <w:ilvl w:val="0"/>
                <w:numId w:val="0"/>
              </w:numPr>
              <w:rPr>
                <w:rFonts w:hint="eastAsia"/>
                <w:color w:val="auto"/>
                <w:vertAlign w:val="baseline"/>
                <w:lang w:val="en-US" w:eastAsia="zh-CN"/>
              </w:rPr>
            </w:pPr>
            <w:r>
              <w:rPr>
                <w:rFonts w:hint="default"/>
                <w:snapToGrid/>
                <w:color w:val="FF0000"/>
                <w:sz w:val="21"/>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rPr>
              <w:t>http://www.zhaoqianwang.com/fundsDetail.1716.html</w:t>
            </w:r>
          </w:p>
        </w:tc>
        <w:tc>
          <w:tcPr>
            <w:tcW w:w="3045" w:type="dxa"/>
            <w:noWrap w:val="0"/>
            <w:vAlign w:val="top"/>
          </w:tcPr>
          <w:p>
            <w:pPr>
              <w:kinsoku/>
              <w:autoSpaceDE/>
              <w:autoSpaceDN w:val="0"/>
              <w:spacing w:before="141" w:beforeLines="0" w:after="141" w:afterLines="0"/>
              <w:rPr>
                <w:rFonts w:hint="default"/>
                <w:b w:val="0"/>
                <w:bCs/>
                <w:snapToGrid/>
                <w:sz w:val="21"/>
                <w:szCs w:val="21"/>
              </w:rPr>
            </w:pPr>
            <w:r>
              <w:rPr>
                <w:rFonts w:hint="default"/>
                <w:b w:val="0"/>
                <w:bCs/>
                <w:snapToGrid/>
                <w:sz w:val="21"/>
                <w:szCs w:val="21"/>
              </w:rPr>
              <w:t>北京慧源金诚投资管理有限公司有资金</w:t>
            </w:r>
            <w:r>
              <w:rPr>
                <w:rFonts w:hint="eastAsia"/>
                <w:b w:val="0"/>
                <w:bCs/>
                <w:snapToGrid/>
                <w:sz w:val="21"/>
                <w:szCs w:val="21"/>
                <w:lang w:eastAsia="zh-CN"/>
              </w:rPr>
              <w:t>（资金）</w:t>
            </w:r>
          </w:p>
          <w:p>
            <w:pPr>
              <w:numPr>
                <w:ilvl w:val="0"/>
                <w:numId w:val="0"/>
              </w:numPr>
              <w:rPr>
                <w:rFonts w:hint="eastAsia"/>
                <w:b w:val="0"/>
                <w:bCs/>
                <w:color w:val="auto"/>
                <w:sz w:val="21"/>
                <w:szCs w:val="21"/>
                <w:vertAlign w:val="baseline"/>
                <w:lang w:val="en-US" w:eastAsia="zh-CN"/>
              </w:rPr>
            </w:pPr>
          </w:p>
        </w:tc>
        <w:tc>
          <w:tcPr>
            <w:tcW w:w="1291" w:type="dxa"/>
            <w:noWrap w:val="0"/>
            <w:vAlign w:val="top"/>
          </w:tcPr>
          <w:p>
            <w:pPr>
              <w:numPr>
                <w:ilvl w:val="0"/>
                <w:numId w:val="0"/>
              </w:numPr>
              <w:rPr>
                <w:rFonts w:hint="eastAsia"/>
                <w:color w:val="auto"/>
                <w:vertAlign w:val="baseline"/>
                <w:lang w:val="en-US" w:eastAsia="zh-CN"/>
              </w:rPr>
            </w:pPr>
            <w:r>
              <w:rPr>
                <w:rFonts w:hint="default"/>
                <w:snapToGrid/>
                <w:color w:val="FF0000"/>
                <w:sz w:val="21"/>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186" w:type="dxa"/>
            <w:noWrap w:val="0"/>
            <w:vAlign w:val="top"/>
          </w:tcPr>
          <w:p>
            <w:pPr>
              <w:numPr>
                <w:ilvl w:val="0"/>
                <w:numId w:val="0"/>
              </w:numPr>
              <w:rPr>
                <w:rFonts w:hint="eastAsia"/>
                <w:color w:val="auto"/>
                <w:vertAlign w:val="baseline"/>
                <w:lang w:val="en-US" w:eastAsia="zh-CN"/>
              </w:rPr>
            </w:pPr>
            <w:r>
              <w:rPr>
                <w:rFonts w:hint="eastAsia"/>
              </w:rPr>
              <w:t>http://www.zhaoqianwang.com/</w:t>
            </w:r>
          </w:p>
        </w:tc>
        <w:tc>
          <w:tcPr>
            <w:tcW w:w="3045" w:type="dxa"/>
            <w:noWrap w:val="0"/>
            <w:vAlign w:val="top"/>
          </w:tcPr>
          <w:p>
            <w:pPr>
              <w:numPr>
                <w:ilvl w:val="0"/>
                <w:numId w:val="0"/>
              </w:numPr>
              <w:rPr>
                <w:rFonts w:hint="eastAsia" w:eastAsia="宋体"/>
                <w:b w:val="0"/>
                <w:bCs/>
                <w:color w:val="auto"/>
                <w:sz w:val="21"/>
                <w:szCs w:val="21"/>
                <w:vertAlign w:val="baseline"/>
                <w:lang w:val="en-US" w:eastAsia="zh-CN"/>
              </w:rPr>
            </w:pPr>
            <w:r>
              <w:rPr>
                <w:rFonts w:hint="eastAsia"/>
                <w:b w:val="0"/>
                <w:bCs/>
                <w:snapToGrid/>
                <w:color w:val="auto"/>
                <w:sz w:val="21"/>
                <w:szCs w:val="21"/>
                <w:lang w:eastAsia="zh-CN"/>
              </w:rPr>
              <w:t>网站首页</w:t>
            </w:r>
          </w:p>
        </w:tc>
        <w:tc>
          <w:tcPr>
            <w:tcW w:w="1291" w:type="dxa"/>
            <w:noWrap w:val="0"/>
            <w:vAlign w:val="top"/>
          </w:tcPr>
          <w:p>
            <w:pPr>
              <w:numPr>
                <w:ilvl w:val="0"/>
                <w:numId w:val="0"/>
              </w:numPr>
              <w:rPr>
                <w:rFonts w:hint="eastAsia"/>
                <w:color w:val="auto"/>
                <w:vertAlign w:val="baseline"/>
                <w:lang w:val="en-US" w:eastAsia="zh-CN"/>
              </w:rPr>
            </w:pPr>
            <w:r>
              <w:rPr>
                <w:rFonts w:hint="default"/>
                <w:snapToGrid/>
                <w:color w:val="FF0000"/>
                <w:sz w:val="21"/>
              </w:rPr>
              <w:t>326</w:t>
            </w:r>
          </w:p>
        </w:tc>
      </w:tr>
    </w:tbl>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新访客的访问数：</w:t>
      </w:r>
      <w:r>
        <w:rPr>
          <w:rFonts w:hint="eastAsia"/>
          <w:snapToGrid/>
          <w:color w:val="auto"/>
          <w:sz w:val="21"/>
          <w:lang w:val="en-US" w:eastAsia="zh-CN"/>
        </w:rPr>
        <w:t>64712</w:t>
      </w:r>
      <w:r>
        <w:rPr>
          <w:rFonts w:hint="eastAsia"/>
          <w:b w:val="0"/>
          <w:bCs w:val="0"/>
          <w:color w:val="auto"/>
          <w:lang w:val="en-US" w:eastAsia="zh-CN"/>
        </w:rPr>
        <w:t>次，跳出率</w:t>
      </w:r>
      <w:r>
        <w:rPr>
          <w:rFonts w:hint="eastAsia"/>
          <w:snapToGrid/>
          <w:color w:val="auto"/>
          <w:sz w:val="21"/>
          <w:lang w:val="en-US" w:eastAsia="zh-CN"/>
        </w:rPr>
        <w:t>62.9</w:t>
      </w:r>
      <w:r>
        <w:rPr>
          <w:rFonts w:hint="default"/>
          <w:snapToGrid/>
          <w:color w:val="auto"/>
          <w:sz w:val="21"/>
        </w:rPr>
        <w:t>%</w:t>
      </w:r>
      <w:r>
        <w:rPr>
          <w:rFonts w:hint="eastAsia"/>
          <w:b w:val="0"/>
          <w:bCs w:val="0"/>
          <w:color w:val="auto"/>
          <w:lang w:val="en-US" w:eastAsia="zh-CN"/>
        </w:rPr>
        <w:t>，平均访问时间</w:t>
      </w:r>
      <w:r>
        <w:rPr>
          <w:rFonts w:hint="default"/>
          <w:snapToGrid/>
          <w:color w:val="auto"/>
          <w:sz w:val="21"/>
        </w:rPr>
        <w:t>00:0</w:t>
      </w:r>
      <w:r>
        <w:rPr>
          <w:rFonts w:hint="eastAsia"/>
          <w:snapToGrid/>
          <w:color w:val="auto"/>
          <w:sz w:val="21"/>
          <w:lang w:val="en-US" w:eastAsia="zh-CN"/>
        </w:rPr>
        <w:t>8</w:t>
      </w:r>
      <w:r>
        <w:rPr>
          <w:rFonts w:hint="default"/>
          <w:snapToGrid/>
          <w:color w:val="auto"/>
          <w:sz w:val="21"/>
        </w:rPr>
        <w:t>:</w:t>
      </w:r>
      <w:r>
        <w:rPr>
          <w:rFonts w:hint="eastAsia"/>
          <w:snapToGrid/>
          <w:color w:val="auto"/>
          <w:sz w:val="21"/>
          <w:lang w:val="en-US" w:eastAsia="zh-CN"/>
        </w:rPr>
        <w:t>47</w:t>
      </w:r>
      <w:r>
        <w:rPr>
          <w:rFonts w:hint="eastAsia"/>
          <w:b w:val="0"/>
          <w:bCs w:val="0"/>
          <w:color w:val="auto"/>
          <w:lang w:val="en-US" w:eastAsia="zh-CN"/>
        </w:rPr>
        <w:t>，平均方位页数</w:t>
      </w:r>
      <w:r>
        <w:rPr>
          <w:rFonts w:hint="eastAsia"/>
          <w:snapToGrid/>
          <w:color w:val="auto"/>
          <w:sz w:val="21"/>
          <w:lang w:val="en-US" w:eastAsia="zh-CN"/>
        </w:rPr>
        <w:t>3.13</w:t>
      </w:r>
      <w:r>
        <w:rPr>
          <w:rFonts w:hint="eastAsia"/>
          <w:b w:val="0"/>
          <w:bCs w:val="0"/>
          <w:color w:val="auto"/>
          <w:lang w:val="en-US" w:eastAsia="zh-CN"/>
        </w:rPr>
        <w:t>。</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总次数是：</w:t>
      </w:r>
      <w:r>
        <w:rPr>
          <w:rFonts w:hint="eastAsia"/>
          <w:snapToGrid/>
          <w:color w:val="auto"/>
          <w:sz w:val="21"/>
          <w:lang w:val="en-US" w:eastAsia="zh-CN"/>
        </w:rPr>
        <w:t>64712</w:t>
      </w:r>
      <w:r>
        <w:rPr>
          <w:rFonts w:hint="eastAsia"/>
          <w:b w:val="0"/>
          <w:bCs w:val="0"/>
          <w:color w:val="auto"/>
          <w:lang w:val="en-US" w:eastAsia="zh-CN"/>
        </w:rPr>
        <w:t>，其中有</w:t>
      </w:r>
      <w:r>
        <w:rPr>
          <w:rFonts w:hint="eastAsia"/>
          <w:color w:val="auto"/>
          <w:vertAlign w:val="baseline"/>
          <w:lang w:val="en-US" w:eastAsia="zh-CN"/>
        </w:rPr>
        <w:t>13014</w:t>
      </w:r>
      <w:r>
        <w:rPr>
          <w:rFonts w:hint="eastAsia"/>
          <w:b w:val="0"/>
          <w:bCs w:val="0"/>
          <w:color w:val="auto"/>
          <w:lang w:val="en-US" w:eastAsia="zh-CN"/>
        </w:rPr>
        <w:t>次访问首页（新用户的跳出率是很高的，要通过调整网站用户体验，提高网站内容质量留住用户。）</w:t>
      </w:r>
    </w:p>
    <w:p>
      <w:pPr>
        <w:numPr>
          <w:ilvl w:val="0"/>
          <w:numId w:val="0"/>
        </w:numPr>
        <w:rPr>
          <w:rFonts w:hint="eastAsia"/>
          <w:color w:val="auto"/>
          <w:lang w:val="en-US" w:eastAsia="zh-CN"/>
        </w:rPr>
      </w:pPr>
    </w:p>
    <w:p>
      <w:pPr>
        <w:pStyle w:val="4"/>
        <w:rPr>
          <w:rFonts w:hint="eastAsia"/>
          <w:color w:val="auto"/>
          <w:lang w:val="en-US" w:eastAsia="zh-CN"/>
        </w:rPr>
      </w:pPr>
      <w:bookmarkStart w:id="22" w:name="_Toc22090"/>
      <w:r>
        <w:rPr>
          <w:rFonts w:hint="eastAsia"/>
          <w:color w:val="auto"/>
          <w:lang w:val="en-US" w:eastAsia="zh-CN"/>
        </w:rPr>
        <w:t>老访客客数据展示：</w:t>
      </w:r>
      <w:bookmarkEnd w:id="22"/>
    </w:p>
    <w:p>
      <w:pPr>
        <w:widowControl w:val="0"/>
        <w:numPr>
          <w:ilvl w:val="0"/>
          <w:numId w:val="0"/>
        </w:numPr>
        <w:jc w:val="both"/>
        <w:rPr>
          <w:color w:val="auto"/>
        </w:rPr>
      </w:pPr>
      <w:r>
        <w:drawing>
          <wp:inline distT="0" distB="0" distL="114300" distR="114300">
            <wp:extent cx="4610100" cy="3390900"/>
            <wp:effectExtent l="0" t="0" r="7620" b="762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4610100" cy="3390900"/>
                    </a:xfrm>
                    <a:prstGeom prst="rect">
                      <a:avLst/>
                    </a:prstGeom>
                    <a:noFill/>
                    <a:ln>
                      <a:noFill/>
                    </a:ln>
                  </pic:spPr>
                </pic:pic>
              </a:graphicData>
            </a:graphic>
          </wp:inline>
        </w:drawing>
      </w:r>
    </w:p>
    <w:p>
      <w:pPr>
        <w:widowControl w:val="0"/>
        <w:numPr>
          <w:ilvl w:val="0"/>
          <w:numId w:val="0"/>
        </w:numPr>
        <w:jc w:val="both"/>
        <w:rPr>
          <w:rFonts w:hint="eastAsia"/>
          <w:color w:val="auto"/>
          <w:lang w:val="en-US" w:eastAsia="zh-CN"/>
        </w:rPr>
      </w:pPr>
    </w:p>
    <w:p>
      <w:pPr>
        <w:pStyle w:val="12"/>
        <w:ind w:left="0" w:leftChars="0" w:firstLine="0" w:firstLineChars="0"/>
        <w:rPr>
          <w:rFonts w:hint="eastAsia"/>
          <w:b/>
          <w:bCs/>
          <w:color w:val="auto"/>
          <w:lang w:val="en-US" w:eastAsia="zh-CN"/>
        </w:rPr>
      </w:pPr>
      <w:r>
        <w:rPr>
          <w:rFonts w:hint="eastAsia"/>
          <w:b/>
          <w:bCs/>
          <w:color w:val="auto"/>
          <w:lang w:eastAsia="zh-CN"/>
        </w:rPr>
        <w:t>反问本网站页面</w:t>
      </w:r>
      <w:r>
        <w:rPr>
          <w:rFonts w:hint="eastAsia"/>
          <w:b/>
          <w:bCs/>
          <w:color w:val="auto"/>
          <w:lang w:val="en-US" w:eastAsia="zh-CN"/>
        </w:rPr>
        <w:t>top5：</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31"/>
        <w:gridCol w:w="324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931"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访问本网站入口</w:t>
            </w:r>
          </w:p>
        </w:tc>
        <w:tc>
          <w:tcPr>
            <w:tcW w:w="3240"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名称</w:t>
            </w:r>
          </w:p>
        </w:tc>
        <w:tc>
          <w:tcPr>
            <w:tcW w:w="1351"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访问次数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931"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http://www.zhaoqianwang.com/</w:t>
            </w:r>
          </w:p>
        </w:tc>
        <w:tc>
          <w:tcPr>
            <w:tcW w:w="3240" w:type="dxa"/>
            <w:noWrap w:val="0"/>
            <w:vAlign w:val="top"/>
          </w:tcPr>
          <w:p>
            <w:pPr>
              <w:numPr>
                <w:ilvl w:val="0"/>
                <w:numId w:val="0"/>
              </w:numPr>
              <w:rPr>
                <w:rFonts w:hint="eastAsia"/>
                <w:color w:val="auto"/>
                <w:vertAlign w:val="baseline"/>
                <w:lang w:val="en-US" w:eastAsia="zh-CN"/>
              </w:rPr>
            </w:pPr>
            <w:r>
              <w:rPr>
                <w:rFonts w:hint="eastAsia"/>
                <w:color w:val="auto"/>
                <w:vertAlign w:val="baseline"/>
                <w:lang w:val="en-US" w:eastAsia="zh-CN"/>
              </w:rPr>
              <w:t>网站首页</w:t>
            </w:r>
          </w:p>
        </w:tc>
        <w:tc>
          <w:tcPr>
            <w:tcW w:w="1351" w:type="dxa"/>
            <w:noWrap w:val="0"/>
            <w:vAlign w:val="top"/>
          </w:tcPr>
          <w:p>
            <w:pPr>
              <w:numPr>
                <w:ilvl w:val="0"/>
                <w:numId w:val="0"/>
              </w:numPr>
              <w:rPr>
                <w:rFonts w:hint="eastAsia"/>
                <w:color w:val="FF0000"/>
                <w:vertAlign w:val="baseline"/>
                <w:lang w:val="en-US" w:eastAsia="zh-CN"/>
              </w:rPr>
            </w:pPr>
            <w:r>
              <w:rPr>
                <w:rFonts w:hint="default"/>
                <w:snapToGrid/>
                <w:color w:val="FF0000"/>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2" w:hRule="atLeast"/>
        </w:trPr>
        <w:tc>
          <w:tcPr>
            <w:tcW w:w="3931" w:type="dxa"/>
            <w:noWrap w:val="0"/>
            <w:vAlign w:val="top"/>
          </w:tcPr>
          <w:p>
            <w:pPr>
              <w:numPr>
                <w:ilvl w:val="0"/>
                <w:numId w:val="0"/>
              </w:numPr>
              <w:rPr>
                <w:rFonts w:hint="eastAsia"/>
                <w:color w:val="auto"/>
                <w:vertAlign w:val="baseline"/>
                <w:lang w:val="en-US" w:eastAsia="zh-CN"/>
              </w:rPr>
            </w:pPr>
            <w:r>
              <w:rPr>
                <w:rFonts w:hint="eastAsia"/>
              </w:rPr>
              <w:t>http://www.zhaoqianwang.com/default.aspx</w:t>
            </w:r>
          </w:p>
        </w:tc>
        <w:tc>
          <w:tcPr>
            <w:tcW w:w="3240" w:type="dxa"/>
            <w:noWrap w:val="0"/>
            <w:vAlign w:val="top"/>
          </w:tcPr>
          <w:p>
            <w:pPr>
              <w:numPr>
                <w:ilvl w:val="0"/>
                <w:numId w:val="0"/>
              </w:numPr>
              <w:rPr>
                <w:rFonts w:hint="eastAsia" w:eastAsia="宋体"/>
                <w:b w:val="0"/>
                <w:bCs/>
                <w:color w:val="auto"/>
                <w:sz w:val="21"/>
                <w:szCs w:val="21"/>
                <w:vertAlign w:val="baseline"/>
                <w:lang w:val="en-US" w:eastAsia="zh-CN"/>
              </w:rPr>
            </w:pPr>
            <w:r>
              <w:rPr>
                <w:rFonts w:hint="eastAsia"/>
                <w:b w:val="0"/>
                <w:bCs/>
                <w:snapToGrid/>
                <w:color w:val="auto"/>
                <w:sz w:val="21"/>
                <w:szCs w:val="21"/>
                <w:lang w:eastAsia="zh-CN"/>
              </w:rPr>
              <w:t>网站首页</w:t>
            </w:r>
          </w:p>
        </w:tc>
        <w:tc>
          <w:tcPr>
            <w:tcW w:w="1351" w:type="dxa"/>
            <w:noWrap w:val="0"/>
            <w:vAlign w:val="top"/>
          </w:tcPr>
          <w:p>
            <w:pPr>
              <w:numPr>
                <w:ilvl w:val="0"/>
                <w:numId w:val="0"/>
              </w:numPr>
              <w:rPr>
                <w:rFonts w:hint="eastAsia"/>
                <w:color w:val="FF0000"/>
                <w:vertAlign w:val="baseline"/>
                <w:lang w:val="en-US" w:eastAsia="zh-CN"/>
              </w:rPr>
            </w:pPr>
            <w:r>
              <w:rPr>
                <w:rFonts w:hint="default"/>
                <w:snapToGrid/>
                <w:color w:val="FF0000"/>
                <w:sz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4" w:hRule="atLeast"/>
        </w:trPr>
        <w:tc>
          <w:tcPr>
            <w:tcW w:w="3931" w:type="dxa"/>
            <w:noWrap w:val="0"/>
            <w:vAlign w:val="top"/>
          </w:tcPr>
          <w:p>
            <w:pPr>
              <w:numPr>
                <w:ilvl w:val="0"/>
                <w:numId w:val="0"/>
              </w:numPr>
              <w:rPr>
                <w:rFonts w:hint="eastAsia"/>
                <w:color w:val="auto"/>
                <w:vertAlign w:val="baseline"/>
                <w:lang w:val="en-US" w:eastAsia="zh-CN"/>
              </w:rPr>
            </w:pPr>
            <w:r>
              <w:rPr>
                <w:rFonts w:hint="eastAsia"/>
              </w:rPr>
              <w:t>http://www.zhaoqianwang.com/projectSearch.aspx</w:t>
            </w:r>
          </w:p>
        </w:tc>
        <w:tc>
          <w:tcPr>
            <w:tcW w:w="3240" w:type="dxa"/>
            <w:noWrap w:val="0"/>
            <w:vAlign w:val="top"/>
          </w:tcPr>
          <w:p>
            <w:pPr>
              <w:numPr>
                <w:ilvl w:val="0"/>
                <w:numId w:val="0"/>
              </w:numPr>
              <w:rPr>
                <w:rFonts w:hint="eastAsia" w:eastAsia="宋体"/>
                <w:b w:val="0"/>
                <w:bCs/>
                <w:color w:val="auto"/>
                <w:sz w:val="21"/>
                <w:szCs w:val="21"/>
                <w:vertAlign w:val="baseline"/>
                <w:lang w:val="en-US" w:eastAsia="zh-CN"/>
              </w:rPr>
            </w:pPr>
            <w:r>
              <w:rPr>
                <w:rFonts w:hint="eastAsia"/>
                <w:b w:val="0"/>
                <w:bCs/>
                <w:color w:val="auto"/>
                <w:sz w:val="21"/>
                <w:szCs w:val="21"/>
                <w:vertAlign w:val="baseline"/>
                <w:lang w:val="en-US" w:eastAsia="zh-CN"/>
              </w:rPr>
              <w:t>搜索项目结果页</w:t>
            </w:r>
          </w:p>
        </w:tc>
        <w:tc>
          <w:tcPr>
            <w:tcW w:w="1351" w:type="dxa"/>
            <w:noWrap w:val="0"/>
            <w:vAlign w:val="top"/>
          </w:tcPr>
          <w:p>
            <w:pPr>
              <w:numPr>
                <w:ilvl w:val="0"/>
                <w:numId w:val="0"/>
              </w:numPr>
              <w:rPr>
                <w:rFonts w:hint="eastAsia"/>
                <w:color w:val="auto"/>
                <w:vertAlign w:val="baseline"/>
                <w:lang w:val="en-US" w:eastAsia="zh-CN"/>
              </w:rPr>
            </w:pPr>
            <w:r>
              <w:rPr>
                <w:rFonts w:hint="default"/>
                <w:snapToGrid/>
                <w:color w:val="FF0000"/>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2" w:hRule="atLeast"/>
        </w:trPr>
        <w:tc>
          <w:tcPr>
            <w:tcW w:w="3931" w:type="dxa"/>
            <w:noWrap w:val="0"/>
            <w:vAlign w:val="top"/>
          </w:tcPr>
          <w:p>
            <w:pPr>
              <w:numPr>
                <w:ilvl w:val="0"/>
                <w:numId w:val="0"/>
              </w:numPr>
              <w:rPr>
                <w:rFonts w:hint="eastAsia"/>
                <w:color w:val="auto"/>
                <w:vertAlign w:val="baseline"/>
                <w:lang w:val="en-US" w:eastAsia="zh-CN"/>
              </w:rPr>
            </w:pPr>
            <w:r>
              <w:rPr>
                <w:rFonts w:hint="eastAsia"/>
                <w:color w:val="auto"/>
              </w:rPr>
              <w:t>http://zhaoqianwang.com</w:t>
            </w:r>
          </w:p>
        </w:tc>
        <w:tc>
          <w:tcPr>
            <w:tcW w:w="3240" w:type="dxa"/>
            <w:noWrap w:val="0"/>
            <w:vAlign w:val="top"/>
          </w:tcPr>
          <w:p>
            <w:pPr>
              <w:numPr>
                <w:ilvl w:val="0"/>
                <w:numId w:val="0"/>
              </w:numPr>
              <w:rPr>
                <w:rFonts w:hint="eastAsia"/>
                <w:b w:val="0"/>
                <w:bCs/>
                <w:color w:val="auto"/>
                <w:sz w:val="21"/>
                <w:szCs w:val="21"/>
                <w:vertAlign w:val="baseline"/>
                <w:lang w:val="en-US" w:eastAsia="zh-CN"/>
              </w:rPr>
            </w:pPr>
            <w:r>
              <w:rPr>
                <w:rFonts w:hint="eastAsia"/>
                <w:b w:val="0"/>
                <w:bCs/>
                <w:color w:val="auto"/>
                <w:sz w:val="21"/>
                <w:szCs w:val="21"/>
                <w:vertAlign w:val="baseline"/>
                <w:lang w:val="en-US" w:eastAsia="zh-CN"/>
              </w:rPr>
              <w:t>首页</w:t>
            </w:r>
          </w:p>
        </w:tc>
        <w:tc>
          <w:tcPr>
            <w:tcW w:w="1351" w:type="dxa"/>
            <w:noWrap w:val="0"/>
            <w:vAlign w:val="top"/>
          </w:tcPr>
          <w:p>
            <w:pPr>
              <w:numPr>
                <w:ilvl w:val="0"/>
                <w:numId w:val="0"/>
              </w:numPr>
              <w:rPr>
                <w:rFonts w:hint="eastAsia"/>
                <w:color w:val="auto"/>
                <w:vertAlign w:val="baseline"/>
                <w:lang w:val="en-US" w:eastAsia="zh-CN"/>
              </w:rPr>
            </w:pPr>
            <w:r>
              <w:rPr>
                <w:rFonts w:hint="eastAsia"/>
                <w:color w:val="FF0000"/>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71" w:hRule="atLeast"/>
        </w:trPr>
        <w:tc>
          <w:tcPr>
            <w:tcW w:w="3931" w:type="dxa"/>
            <w:noWrap w:val="0"/>
            <w:vAlign w:val="top"/>
          </w:tcPr>
          <w:p>
            <w:pPr>
              <w:numPr>
                <w:ilvl w:val="0"/>
                <w:numId w:val="0"/>
              </w:numPr>
              <w:rPr>
                <w:rFonts w:hint="eastAsia"/>
                <w:color w:val="auto"/>
                <w:vertAlign w:val="baseline"/>
                <w:lang w:val="en-US" w:eastAsia="zh-CN"/>
              </w:rPr>
            </w:pPr>
            <w:r>
              <w:rPr>
                <w:rFonts w:hint="default"/>
                <w:snapToGrid/>
                <w:color w:val="auto"/>
                <w:sz w:val="21"/>
                <w:u w:val="none" w:color="auto"/>
              </w:rPr>
              <w:fldChar w:fldCharType="begin"/>
            </w:r>
            <w:r>
              <w:rPr>
                <w:rFonts w:hint="default"/>
                <w:snapToGrid/>
                <w:color w:val="auto"/>
                <w:sz w:val="21"/>
                <w:u w:val="none" w:color="auto"/>
              </w:rPr>
              <w:instrText xml:space="preserve">HYPERLINK "http://192.168.1.252"</w:instrText>
            </w:r>
            <w:r>
              <w:rPr>
                <w:rFonts w:hint="default"/>
                <w:snapToGrid/>
                <w:color w:val="auto"/>
                <w:sz w:val="21"/>
                <w:u w:val="none" w:color="auto"/>
              </w:rPr>
              <w:fldChar w:fldCharType="separate"/>
            </w:r>
            <w:r>
              <w:rPr>
                <w:rFonts w:hint="default"/>
                <w:snapToGrid/>
                <w:color w:val="auto"/>
                <w:sz w:val="21"/>
                <w:u w:val="none" w:color="auto"/>
              </w:rPr>
              <w:t>http://192.168.1.252</w:t>
            </w:r>
            <w:r>
              <w:rPr>
                <w:rFonts w:hint="default"/>
                <w:snapToGrid/>
                <w:color w:val="auto"/>
                <w:sz w:val="21"/>
                <w:u w:val="none" w:color="auto"/>
              </w:rPr>
              <w:fldChar w:fldCharType="end"/>
            </w:r>
          </w:p>
        </w:tc>
        <w:tc>
          <w:tcPr>
            <w:tcW w:w="3240" w:type="dxa"/>
            <w:noWrap w:val="0"/>
            <w:vAlign w:val="top"/>
          </w:tcPr>
          <w:p>
            <w:pPr>
              <w:kinsoku/>
              <w:autoSpaceDE/>
              <w:autoSpaceDN w:val="0"/>
              <w:spacing w:before="141" w:beforeLines="0" w:after="141" w:afterLines="0"/>
              <w:rPr>
                <w:rFonts w:hint="default"/>
                <w:b w:val="0"/>
                <w:bCs/>
                <w:snapToGrid/>
                <w:color w:val="auto"/>
                <w:sz w:val="21"/>
                <w:szCs w:val="21"/>
              </w:rPr>
            </w:pPr>
            <w:r>
              <w:rPr>
                <w:rFonts w:hint="eastAsia"/>
                <w:b w:val="0"/>
                <w:bCs/>
                <w:snapToGrid/>
                <w:color w:val="auto"/>
                <w:sz w:val="21"/>
                <w:szCs w:val="21"/>
                <w:lang w:eastAsia="zh-CN"/>
              </w:rPr>
              <w:t>外网</w:t>
            </w:r>
          </w:p>
          <w:p>
            <w:pPr>
              <w:numPr>
                <w:ilvl w:val="0"/>
                <w:numId w:val="0"/>
              </w:numPr>
              <w:rPr>
                <w:rFonts w:hint="eastAsia"/>
                <w:b w:val="0"/>
                <w:bCs/>
                <w:color w:val="auto"/>
                <w:sz w:val="21"/>
                <w:szCs w:val="21"/>
                <w:vertAlign w:val="baseline"/>
                <w:lang w:val="en-US" w:eastAsia="zh-CN"/>
              </w:rPr>
            </w:pPr>
          </w:p>
        </w:tc>
        <w:tc>
          <w:tcPr>
            <w:tcW w:w="1351" w:type="dxa"/>
            <w:noWrap w:val="0"/>
            <w:vAlign w:val="top"/>
          </w:tcPr>
          <w:p>
            <w:pPr>
              <w:numPr>
                <w:ilvl w:val="0"/>
                <w:numId w:val="0"/>
              </w:numPr>
              <w:rPr>
                <w:rFonts w:hint="eastAsia"/>
                <w:color w:val="auto"/>
                <w:vertAlign w:val="baseline"/>
                <w:lang w:val="en-US" w:eastAsia="zh-CN"/>
              </w:rPr>
            </w:pPr>
            <w:r>
              <w:rPr>
                <w:rFonts w:hint="eastAsia"/>
                <w:color w:val="FF0000"/>
                <w:vertAlign w:val="baseline"/>
                <w:lang w:val="en-US" w:eastAsia="zh-CN"/>
              </w:rPr>
              <w:t>30</w:t>
            </w:r>
          </w:p>
        </w:tc>
      </w:tr>
    </w:tbl>
    <w:p>
      <w:pPr>
        <w:numPr>
          <w:ilvl w:val="0"/>
          <w:numId w:val="0"/>
        </w:numPr>
        <w:rPr>
          <w:rFonts w:hint="eastAsia"/>
          <w:b/>
          <w:bCs/>
          <w:color w:val="auto"/>
          <w:sz w:val="21"/>
          <w:lang w:val="en-US" w:eastAsia="zh-CN"/>
        </w:rPr>
      </w:pPr>
      <w:r>
        <w:rPr>
          <w:rFonts w:hint="eastAsia"/>
          <w:b/>
          <w:bCs/>
          <w:color w:val="auto"/>
          <w:sz w:val="21"/>
          <w:lang w:val="en-US" w:eastAsia="zh-CN"/>
        </w:rPr>
        <w:t>从上图可以看出：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老客户访问网站的次数为：</w:t>
      </w:r>
      <w:r>
        <w:rPr>
          <w:rFonts w:hint="eastAsia"/>
          <w:snapToGrid/>
          <w:color w:val="auto"/>
          <w:sz w:val="21"/>
          <w:lang w:val="en-US" w:eastAsia="zh-CN"/>
        </w:rPr>
        <w:t>114082</w:t>
      </w:r>
      <w:r>
        <w:rPr>
          <w:rFonts w:hint="eastAsia"/>
          <w:b w:val="0"/>
          <w:bCs w:val="0"/>
          <w:color w:val="auto"/>
          <w:lang w:val="en-US" w:eastAsia="zh-CN"/>
        </w:rPr>
        <w:t>次，跳出率是</w:t>
      </w:r>
      <w:r>
        <w:rPr>
          <w:rFonts w:hint="eastAsia"/>
          <w:snapToGrid/>
          <w:color w:val="auto"/>
          <w:sz w:val="21"/>
          <w:lang w:val="en-US" w:eastAsia="zh-CN"/>
        </w:rPr>
        <w:t>45.42</w:t>
      </w:r>
      <w:r>
        <w:rPr>
          <w:rFonts w:hint="default"/>
          <w:snapToGrid/>
          <w:color w:val="auto"/>
          <w:sz w:val="21"/>
        </w:rPr>
        <w:t>%</w:t>
      </w:r>
      <w:r>
        <w:rPr>
          <w:rFonts w:hint="eastAsia"/>
          <w:b w:val="0"/>
          <w:bCs w:val="0"/>
          <w:color w:val="auto"/>
          <w:lang w:val="en-US" w:eastAsia="zh-CN"/>
        </w:rPr>
        <w:t>，平均访问时间在</w:t>
      </w:r>
      <w:r>
        <w:rPr>
          <w:rFonts w:hint="default"/>
          <w:snapToGrid/>
          <w:color w:val="auto"/>
          <w:sz w:val="21"/>
        </w:rPr>
        <w:t>00:</w:t>
      </w:r>
      <w:r>
        <w:rPr>
          <w:rFonts w:hint="eastAsia"/>
          <w:snapToGrid/>
          <w:color w:val="auto"/>
          <w:sz w:val="21"/>
          <w:lang w:val="en-US" w:eastAsia="zh-CN"/>
        </w:rPr>
        <w:t>15</w:t>
      </w:r>
      <w:r>
        <w:rPr>
          <w:rFonts w:hint="default"/>
          <w:snapToGrid/>
          <w:color w:val="auto"/>
          <w:sz w:val="21"/>
        </w:rPr>
        <w:t>:</w:t>
      </w:r>
      <w:r>
        <w:rPr>
          <w:rFonts w:hint="eastAsia"/>
          <w:snapToGrid/>
          <w:color w:val="auto"/>
          <w:sz w:val="21"/>
          <w:lang w:val="en-US" w:eastAsia="zh-CN"/>
        </w:rPr>
        <w:t>30</w:t>
      </w:r>
      <w:r>
        <w:rPr>
          <w:rFonts w:hint="eastAsia"/>
          <w:b w:val="0"/>
          <w:bCs w:val="0"/>
          <w:color w:val="auto"/>
          <w:lang w:val="en-US" w:eastAsia="zh-CN"/>
        </w:rPr>
        <w:t>分钟左右，平均访问页数是8.55。</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从老客户访问我们网站的连接来看，流量最大的首页、外网（也就说明老客户基本上是我们内部人员，来年我们会做好公司内部IP限制这样才能看出网站老用户的忠诚度）。</w:t>
      </w:r>
    </w:p>
    <w:p>
      <w:pPr>
        <w:numPr>
          <w:ilvl w:val="0"/>
          <w:numId w:val="0"/>
        </w:numPr>
        <w:ind w:leftChars="0"/>
        <w:rPr>
          <w:rFonts w:hint="eastAsia"/>
          <w:b/>
          <w:bCs/>
          <w:color w:val="auto"/>
          <w:lang w:val="en-US" w:eastAsia="zh-CN"/>
        </w:rPr>
      </w:pPr>
    </w:p>
    <w:p>
      <w:pPr>
        <w:numPr>
          <w:ilvl w:val="0"/>
          <w:numId w:val="0"/>
        </w:numPr>
        <w:ind w:leftChars="200"/>
        <w:rPr>
          <w:rFonts w:hint="eastAsia"/>
          <w:color w:val="auto"/>
          <w:lang w:val="en-US" w:eastAsia="zh-CN"/>
        </w:rPr>
      </w:pPr>
    </w:p>
    <w:p>
      <w:pPr>
        <w:numPr>
          <w:ilvl w:val="0"/>
          <w:numId w:val="0"/>
        </w:numPr>
        <w:rPr>
          <w:rFonts w:hint="eastAsia"/>
          <w:color w:val="auto"/>
          <w:lang w:val="en-US" w:eastAsia="zh-CN"/>
        </w:rPr>
      </w:pPr>
    </w:p>
    <w:p>
      <w:pPr>
        <w:pStyle w:val="2"/>
        <w:rPr>
          <w:rFonts w:hint="eastAsia"/>
          <w:color w:val="auto"/>
          <w:lang w:val="en-US" w:eastAsia="zh-CN"/>
        </w:rPr>
      </w:pPr>
      <w:bookmarkStart w:id="23" w:name="_Toc28273"/>
      <w:r>
        <w:rPr>
          <w:rFonts w:hint="eastAsia"/>
          <w:color w:val="auto"/>
          <w:lang w:val="en-US" w:eastAsia="zh-CN"/>
        </w:rPr>
        <w:t>受访页面数据分析</w:t>
      </w:r>
      <w:bookmarkEnd w:id="23"/>
    </w:p>
    <w:p>
      <w:pPr>
        <w:pStyle w:val="3"/>
        <w:rPr>
          <w:rFonts w:hint="eastAsia"/>
          <w:color w:val="auto"/>
          <w:lang w:val="en-US" w:eastAsia="zh-CN"/>
        </w:rPr>
      </w:pPr>
      <w:bookmarkStart w:id="24" w:name="_Toc17543"/>
      <w:r>
        <w:rPr>
          <w:rFonts w:hint="eastAsia"/>
          <w:color w:val="auto"/>
          <w:lang w:val="en-US" w:eastAsia="zh-CN"/>
        </w:rPr>
        <w:t>2012月受访页面数据、</w:t>
      </w:r>
      <w:bookmarkEnd w:id="24"/>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浏览量(PV)</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访客数(UV)</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入口页次数</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贡献下游浏览量</w:t>
            </w:r>
          </w:p>
        </w:tc>
        <w:tc>
          <w:tcPr>
            <w:tcW w:w="1421"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退出页次数</w:t>
            </w:r>
          </w:p>
        </w:tc>
        <w:tc>
          <w:tcPr>
            <w:tcW w:w="1421"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平均停留时长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sz w:val="21"/>
              </w:rPr>
              <w:t>1</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sz w:val="21"/>
              </w:rPr>
              <w:t>48</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sz w:val="21"/>
              </w:rPr>
              <w:t>3</w:t>
            </w:r>
          </w:p>
        </w:tc>
        <w:tc>
          <w:tcPr>
            <w:tcW w:w="1420" w:type="dxa"/>
            <w:noWrap w:val="0"/>
            <w:vAlign w:val="top"/>
          </w:tcPr>
          <w:p>
            <w:pPr>
              <w:numPr>
                <w:ilvl w:val="0"/>
                <w:numId w:val="0"/>
              </w:numPr>
              <w:rPr>
                <w:rFonts w:hint="eastAsia"/>
                <w:b/>
                <w:bCs/>
                <w:color w:val="auto"/>
                <w:sz w:val="30"/>
                <w:vertAlign w:val="baseline"/>
                <w:lang w:val="en-US" w:eastAsia="zh-CN"/>
              </w:rPr>
            </w:pPr>
            <w:r>
              <w:rPr>
                <w:rFonts w:hint="default"/>
                <w:snapToGrid/>
                <w:sz w:val="21"/>
              </w:rPr>
              <w:t>1</w:t>
            </w:r>
          </w:p>
        </w:tc>
        <w:tc>
          <w:tcPr>
            <w:tcW w:w="1421" w:type="dxa"/>
            <w:noWrap w:val="0"/>
            <w:vAlign w:val="top"/>
          </w:tcPr>
          <w:p>
            <w:pPr>
              <w:numPr>
                <w:ilvl w:val="0"/>
                <w:numId w:val="0"/>
              </w:numPr>
              <w:rPr>
                <w:rFonts w:hint="eastAsia"/>
                <w:b/>
                <w:bCs/>
                <w:color w:val="auto"/>
                <w:sz w:val="30"/>
                <w:vertAlign w:val="baseline"/>
                <w:lang w:val="en-US" w:eastAsia="zh-CN"/>
              </w:rPr>
            </w:pPr>
            <w:r>
              <w:rPr>
                <w:rFonts w:hint="default"/>
                <w:snapToGrid/>
                <w:sz w:val="21"/>
              </w:rPr>
              <w:t>34,</w:t>
            </w:r>
          </w:p>
        </w:tc>
        <w:tc>
          <w:tcPr>
            <w:tcW w:w="1421" w:type="dxa"/>
            <w:noWrap w:val="0"/>
            <w:vAlign w:val="top"/>
          </w:tcPr>
          <w:p>
            <w:pPr>
              <w:numPr>
                <w:ilvl w:val="0"/>
                <w:numId w:val="0"/>
              </w:numPr>
              <w:rPr>
                <w:rFonts w:hint="eastAsia"/>
                <w:b/>
                <w:bCs/>
                <w:color w:val="auto"/>
                <w:sz w:val="30"/>
                <w:vertAlign w:val="baseline"/>
                <w:lang w:val="en-US" w:eastAsia="zh-CN"/>
              </w:rPr>
            </w:pPr>
            <w:r>
              <w:rPr>
                <w:rFonts w:hint="default"/>
                <w:snapToGrid/>
                <w:sz w:val="21"/>
              </w:rPr>
              <w:t>00:0:10</w:t>
            </w:r>
          </w:p>
        </w:tc>
      </w:tr>
    </w:tbl>
    <w:p>
      <w:pPr>
        <w:numPr>
          <w:ilvl w:val="0"/>
          <w:numId w:val="0"/>
        </w:numPr>
        <w:ind w:leftChars="0"/>
        <w:rPr>
          <w:rFonts w:hint="eastAsia"/>
          <w:b/>
          <w:bCs/>
          <w:color w:val="auto"/>
          <w:sz w:val="30"/>
          <w:lang w:val="en-US" w:eastAsia="zh-CN"/>
        </w:rPr>
      </w:pPr>
    </w:p>
    <w:p>
      <w:pPr>
        <w:pStyle w:val="3"/>
        <w:rPr>
          <w:rFonts w:hint="eastAsia"/>
          <w:color w:val="auto"/>
          <w:lang w:val="en-US" w:eastAsia="zh-CN"/>
        </w:rPr>
      </w:pPr>
      <w:bookmarkStart w:id="25" w:name="_Toc15824"/>
      <w:r>
        <w:rPr>
          <w:rFonts w:hint="eastAsia"/>
          <w:color w:val="auto"/>
          <w:lang w:val="en-US" w:eastAsia="zh-CN"/>
        </w:rPr>
        <w:t>2012月受访页面数据top10</w:t>
      </w:r>
      <w:bookmarkEnd w:id="25"/>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7"/>
        <w:gridCol w:w="1067"/>
        <w:gridCol w:w="1067"/>
        <w:gridCol w:w="1067"/>
        <w:gridCol w:w="1068"/>
        <w:gridCol w:w="1068"/>
        <w:gridCol w:w="106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页面URL</w:t>
            </w:r>
          </w:p>
        </w:tc>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浏览量(PV)</w:t>
            </w:r>
          </w:p>
        </w:tc>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访客数(UV)</w:t>
            </w:r>
          </w:p>
        </w:tc>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入口页次数</w:t>
            </w:r>
          </w:p>
        </w:tc>
        <w:tc>
          <w:tcPr>
            <w:tcW w:w="1068"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贡献下游浏览量</w:t>
            </w:r>
          </w:p>
        </w:tc>
        <w:tc>
          <w:tcPr>
            <w:tcW w:w="1068"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退出页次数</w:t>
            </w:r>
          </w:p>
        </w:tc>
        <w:tc>
          <w:tcPr>
            <w:tcW w:w="1068"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lang w:eastAsia="zh-CN"/>
              </w:rPr>
              <w:t>平均停留时长</w:t>
            </w:r>
          </w:p>
        </w:tc>
        <w:tc>
          <w:tcPr>
            <w:tcW w:w="1052" w:type="dxa"/>
            <w:noWrap w:val="0"/>
            <w:vAlign w:val="top"/>
          </w:tcPr>
          <w:p>
            <w:pPr>
              <w:numPr>
                <w:ilvl w:val="0"/>
                <w:numId w:val="0"/>
              </w:numPr>
              <w:rPr>
                <w:rFonts w:hint="default"/>
                <w:snapToGrid/>
                <w:color w:val="auto"/>
                <w:sz w:val="21"/>
                <w:lang w:eastAsia="zh-CN"/>
              </w:rPr>
            </w:pPr>
            <w:r>
              <w:rPr>
                <w:rFonts w:hint="eastAsia"/>
                <w:snapToGrid/>
                <w:color w:val="auto"/>
                <w:sz w:val="21"/>
                <w:lang w:eastAsia="zh-CN"/>
              </w:rPr>
              <w:t>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color w:val="auto"/>
                <w:sz w:val="21"/>
                <w:u w:val="single"/>
                <w:lang w:eastAsia="zh-CN"/>
              </w:rPr>
              <w:fldChar w:fldCharType="begin"/>
            </w:r>
            <w:r>
              <w:rPr>
                <w:rFonts w:hint="default"/>
                <w:snapToGrid/>
                <w:color w:val="auto"/>
                <w:sz w:val="21"/>
                <w:u w:val="single"/>
                <w:lang w:eastAsia="zh-CN"/>
              </w:rPr>
              <w:instrText xml:space="preserve">HYPERLINK "http://www.zhaoqianwang.com"</w:instrText>
            </w:r>
            <w:r>
              <w:rPr>
                <w:rFonts w:hint="default"/>
                <w:snapToGrid/>
                <w:color w:val="auto"/>
                <w:sz w:val="21"/>
                <w:u w:val="single"/>
                <w:lang w:eastAsia="zh-CN"/>
              </w:rPr>
              <w:fldChar w:fldCharType="separate"/>
            </w:r>
            <w:r>
              <w:rPr>
                <w:rFonts w:hint="default"/>
                <w:snapToGrid/>
                <w:color w:val="auto"/>
                <w:sz w:val="21"/>
                <w:u w:val="single"/>
                <w:lang w:eastAsia="zh-CN"/>
              </w:rPr>
              <w:t>http://www.zhaoqianwang.com</w:t>
            </w:r>
            <w:r>
              <w:rPr>
                <w:rFonts w:hint="default"/>
                <w:snapToGrid/>
                <w:color w:val="auto"/>
                <w:sz w:val="21"/>
                <w:u w:val="single"/>
                <w:lang w:eastAsia="zh-CN"/>
              </w:rPr>
              <w:fldChar w:fldCharType="end"/>
            </w:r>
          </w:p>
        </w:tc>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sz w:val="21"/>
              </w:rPr>
              <w:t>27</w:t>
            </w:r>
          </w:p>
        </w:tc>
        <w:tc>
          <w:tcPr>
            <w:tcW w:w="1067" w:type="dxa"/>
            <w:noWrap w:val="0"/>
            <w:vAlign w:val="top"/>
          </w:tcPr>
          <w:p>
            <w:pPr>
              <w:numPr>
                <w:ilvl w:val="0"/>
                <w:numId w:val="0"/>
              </w:numPr>
              <w:rPr>
                <w:rFonts w:hint="eastAsia"/>
                <w:b/>
                <w:bCs/>
                <w:color w:val="auto"/>
                <w:sz w:val="30"/>
                <w:vertAlign w:val="baseline"/>
                <w:lang w:val="en-US" w:eastAsia="zh-CN"/>
              </w:rPr>
            </w:pPr>
          </w:p>
        </w:tc>
        <w:tc>
          <w:tcPr>
            <w:tcW w:w="1067" w:type="dxa"/>
            <w:noWrap w:val="0"/>
            <w:vAlign w:val="top"/>
          </w:tcPr>
          <w:p>
            <w:pPr>
              <w:numPr>
                <w:ilvl w:val="0"/>
                <w:numId w:val="0"/>
              </w:numPr>
              <w:rPr>
                <w:rFonts w:hint="eastAsia"/>
                <w:b/>
                <w:bCs/>
                <w:color w:val="auto"/>
                <w:sz w:val="30"/>
                <w:vertAlign w:val="baseline"/>
                <w:lang w:val="en-US" w:eastAsia="zh-CN"/>
              </w:rPr>
            </w:pPr>
            <w:r>
              <w:rPr>
                <w:rFonts w:hint="default"/>
                <w:snapToGrid/>
                <w:sz w:val="21"/>
              </w:rPr>
              <w:t>1</w:t>
            </w:r>
          </w:p>
        </w:tc>
        <w:tc>
          <w:tcPr>
            <w:tcW w:w="1068" w:type="dxa"/>
            <w:noWrap w:val="0"/>
            <w:vAlign w:val="top"/>
          </w:tcPr>
          <w:p>
            <w:pPr>
              <w:numPr>
                <w:ilvl w:val="0"/>
                <w:numId w:val="0"/>
              </w:numPr>
              <w:rPr>
                <w:rFonts w:hint="eastAsia"/>
                <w:b/>
                <w:bCs/>
                <w:color w:val="auto"/>
                <w:sz w:val="30"/>
                <w:vertAlign w:val="baseline"/>
                <w:lang w:val="en-US" w:eastAsia="zh-CN"/>
              </w:rPr>
            </w:pPr>
          </w:p>
        </w:tc>
        <w:tc>
          <w:tcPr>
            <w:tcW w:w="1068" w:type="dxa"/>
            <w:noWrap w:val="0"/>
            <w:vAlign w:val="top"/>
          </w:tcPr>
          <w:p>
            <w:pPr>
              <w:numPr>
                <w:ilvl w:val="0"/>
                <w:numId w:val="0"/>
              </w:numPr>
              <w:rPr>
                <w:rFonts w:hint="eastAsia"/>
                <w:b/>
                <w:bCs/>
                <w:color w:val="auto"/>
                <w:sz w:val="30"/>
                <w:vertAlign w:val="baseline"/>
                <w:lang w:val="en-US" w:eastAsia="zh-CN"/>
              </w:rPr>
            </w:pPr>
            <w:r>
              <w:rPr>
                <w:rFonts w:hint="default"/>
                <w:snapToGrid/>
                <w:sz w:val="21"/>
              </w:rPr>
              <w:t>9,</w:t>
            </w:r>
          </w:p>
        </w:tc>
        <w:tc>
          <w:tcPr>
            <w:tcW w:w="1068" w:type="dxa"/>
            <w:noWrap w:val="0"/>
            <w:vAlign w:val="top"/>
          </w:tcPr>
          <w:p>
            <w:pPr>
              <w:numPr>
                <w:ilvl w:val="0"/>
                <w:numId w:val="0"/>
              </w:numPr>
              <w:rPr>
                <w:rFonts w:hint="eastAsia"/>
                <w:b/>
                <w:bCs/>
                <w:color w:val="auto"/>
                <w:sz w:val="30"/>
                <w:vertAlign w:val="baseline"/>
                <w:lang w:val="en-US" w:eastAsia="zh-CN"/>
              </w:rPr>
            </w:pPr>
            <w:r>
              <w:rPr>
                <w:rFonts w:hint="default"/>
                <w:snapToGrid/>
                <w:sz w:val="21"/>
              </w:rPr>
              <w:t>00:03:56</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"http://www.zhaoqianwang.com/userInfo.aspx"</w:instrText>
            </w:r>
            <w:r>
              <w:rPr>
                <w:rFonts w:hint="default"/>
                <w:snapToGrid/>
                <w:color w:val="0000FF"/>
                <w:sz w:val="21"/>
                <w:u w:val="single"/>
              </w:rPr>
              <w:fldChar w:fldCharType="separate"/>
            </w:r>
            <w:r>
              <w:rPr>
                <w:rFonts w:hint="default"/>
                <w:snapToGrid/>
                <w:color w:val="0000FF"/>
                <w:sz w:val="21"/>
                <w:u w:val="single"/>
              </w:rPr>
              <w:t>http://www.zhaoqianwang.com/userInfo.aspx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9,6</w:t>
            </w:r>
          </w:p>
        </w:tc>
        <w:tc>
          <w:tcPr>
            <w:tcW w:w="1067" w:type="dxa"/>
            <w:noWrap w:val="0"/>
            <w:vAlign w:val="top"/>
          </w:tcPr>
          <w:p>
            <w:pPr>
              <w:numPr>
                <w:ilvl w:val="0"/>
                <w:numId w:val="0"/>
              </w:numPr>
              <w:rPr>
                <w:rFonts w:hint="default"/>
                <w:snapToGrid/>
                <w:color w:val="auto"/>
                <w:sz w:val="21"/>
                <w:lang w:eastAsia="zh-CN"/>
              </w:rPr>
            </w:pPr>
          </w:p>
        </w:tc>
        <w:tc>
          <w:tcPr>
            <w:tcW w:w="1067" w:type="dxa"/>
            <w:noWrap w:val="0"/>
            <w:vAlign w:val="top"/>
          </w:tcPr>
          <w:p>
            <w:pPr>
              <w:numPr>
                <w:ilvl w:val="0"/>
                <w:numId w:val="0"/>
              </w:numPr>
              <w:rPr>
                <w:rFonts w:hint="default"/>
                <w:snapToGrid/>
                <w:color w:val="auto"/>
                <w:sz w:val="21"/>
                <w:lang w:eastAsia="zh-CN"/>
              </w:rPr>
            </w:pPr>
            <w:r>
              <w:rPr>
                <w:rFonts w:hint="default"/>
                <w:snapToGrid/>
                <w:sz w:val="21"/>
              </w:rPr>
              <w:t>84</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7,334</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187</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00:00:47</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"http://www.zhaoqianwang.com/default.aspx"</w:instrText>
            </w:r>
            <w:r>
              <w:rPr>
                <w:rFonts w:hint="default"/>
                <w:snapToGrid/>
                <w:color w:val="0000FF"/>
                <w:sz w:val="21"/>
                <w:u w:val="single"/>
              </w:rPr>
              <w:fldChar w:fldCharType="separate"/>
            </w:r>
            <w:r>
              <w:rPr>
                <w:rFonts w:hint="default"/>
                <w:snapToGrid/>
                <w:color w:val="0000FF"/>
                <w:sz w:val="21"/>
                <w:u w:val="single"/>
              </w:rPr>
              <w:t>http://www.zhaoqianwang.com/default.aspx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8,1</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1,086</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679</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6,</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"http://www.zhaoqianwang.com/projectSearch.aspx"</w:instrText>
            </w:r>
            <w:r>
              <w:rPr>
                <w:rFonts w:hint="default"/>
                <w:snapToGrid/>
                <w:color w:val="0000FF"/>
                <w:sz w:val="21"/>
                <w:u w:val="single"/>
              </w:rPr>
              <w:fldChar w:fldCharType="separate"/>
            </w:r>
            <w:r>
              <w:rPr>
                <w:rFonts w:hint="default"/>
                <w:snapToGrid/>
                <w:color w:val="0000FF"/>
                <w:sz w:val="21"/>
                <w:u w:val="single"/>
              </w:rPr>
              <w:t>http://www.zhaoqianwang.com/projectSearch.aspx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6,9</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1,10</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469</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6,981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951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00:01:31</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81" w:hRule="atLeast"/>
        </w:trPr>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"http://www.zhaoqianwang.com/login.aspx"</w:instrText>
            </w:r>
            <w:r>
              <w:rPr>
                <w:rFonts w:hint="default"/>
                <w:snapToGrid/>
                <w:color w:val="0000FF"/>
                <w:sz w:val="21"/>
                <w:u w:val="single"/>
              </w:rPr>
              <w:fldChar w:fldCharType="separate"/>
            </w:r>
            <w:r>
              <w:rPr>
                <w:rFonts w:hint="default"/>
                <w:snapToGrid/>
                <w:color w:val="0000FF"/>
                <w:sz w:val="21"/>
                <w:u w:val="single"/>
              </w:rPr>
              <w:t>http://www.zhaoqianwang.com/login.aspx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3,</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652</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146</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3,108</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241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00:01:17</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"http://www.zhaoqianwang.com/funds.aspx"</w:instrText>
            </w:r>
            <w:r>
              <w:rPr>
                <w:rFonts w:hint="default"/>
                <w:snapToGrid/>
                <w:color w:val="0000FF"/>
                <w:sz w:val="21"/>
                <w:u w:val="single"/>
              </w:rPr>
              <w:fldChar w:fldCharType="separate"/>
            </w:r>
            <w:r>
              <w:rPr>
                <w:rFonts w:hint="default"/>
                <w:snapToGrid/>
                <w:color w:val="0000FF"/>
                <w:sz w:val="21"/>
                <w:u w:val="single"/>
              </w:rPr>
              <w:t>http://www.zhaoqianwang.com/funds.aspx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3,</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153</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28</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3,</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62</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00:01:02</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"http://www.zhaoqianwang.com/loginIn.aspx"</w:instrText>
            </w:r>
            <w:r>
              <w:rPr>
                <w:rFonts w:hint="default"/>
                <w:snapToGrid/>
                <w:color w:val="0000FF"/>
                <w:sz w:val="21"/>
                <w:u w:val="single"/>
              </w:rPr>
              <w:fldChar w:fldCharType="separate"/>
            </w:r>
            <w:r>
              <w:rPr>
                <w:rFonts w:hint="default"/>
                <w:snapToGrid/>
                <w:color w:val="0000FF"/>
                <w:sz w:val="21"/>
                <w:u w:val="single"/>
              </w:rPr>
              <w:t>http://www.zhaoqianwang.com/loginIn.aspx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3</w:t>
            </w:r>
          </w:p>
        </w:tc>
        <w:tc>
          <w:tcPr>
            <w:tcW w:w="1067" w:type="dxa"/>
            <w:noWrap w:val="0"/>
            <w:vAlign w:val="top"/>
          </w:tcPr>
          <w:p>
            <w:pPr>
              <w:numPr>
                <w:ilvl w:val="0"/>
                <w:numId w:val="0"/>
              </w:numPr>
              <w:rPr>
                <w:rFonts w:hint="default"/>
                <w:snapToGrid/>
                <w:color w:val="auto"/>
                <w:sz w:val="21"/>
                <w:lang w:val="en-US" w:eastAsia="zh-CN"/>
              </w:rPr>
            </w:pPr>
            <w:r>
              <w:rPr>
                <w:rFonts w:hint="default"/>
                <w:snapToGrid/>
                <w:sz w:val="21"/>
              </w:rPr>
              <w:t>6</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107</w:t>
            </w:r>
          </w:p>
        </w:tc>
        <w:tc>
          <w:tcPr>
            <w:tcW w:w="1068" w:type="dxa"/>
            <w:noWrap w:val="0"/>
            <w:vAlign w:val="top"/>
          </w:tcPr>
          <w:p>
            <w:pPr>
              <w:numPr>
                <w:ilvl w:val="0"/>
                <w:numId w:val="0"/>
              </w:numPr>
              <w:rPr>
                <w:rFonts w:hint="default"/>
                <w:snapToGrid/>
                <w:color w:val="auto"/>
                <w:sz w:val="21"/>
                <w:lang w:val="en-US" w:eastAsia="zh-CN"/>
              </w:rPr>
            </w:pPr>
            <w:r>
              <w:rPr>
                <w:rFonts w:hint="default"/>
                <w:snapToGrid/>
                <w:sz w:val="21"/>
              </w:rPr>
              <w:t>2</w:t>
            </w:r>
          </w:p>
        </w:tc>
        <w:tc>
          <w:tcPr>
            <w:tcW w:w="1068" w:type="dxa"/>
            <w:noWrap w:val="0"/>
            <w:vAlign w:val="top"/>
          </w:tcPr>
          <w:p>
            <w:pPr>
              <w:numPr>
                <w:ilvl w:val="0"/>
                <w:numId w:val="0"/>
              </w:numPr>
              <w:rPr>
                <w:rFonts w:hint="default"/>
                <w:snapToGrid/>
                <w:color w:val="auto"/>
                <w:sz w:val="21"/>
                <w:lang w:val="en-US" w:eastAsia="zh-CN"/>
              </w:rPr>
            </w:pPr>
            <w:r>
              <w:rPr>
                <w:rFonts w:hint="default"/>
                <w:snapToGrid/>
                <w:sz w:val="21"/>
              </w:rPr>
              <w:t>285</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00:00:49</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"http://www.zhaoqianwang.com/fundsSearch.aspx"</w:instrText>
            </w:r>
            <w:r>
              <w:rPr>
                <w:rFonts w:hint="default"/>
                <w:snapToGrid/>
                <w:color w:val="0000FF"/>
                <w:sz w:val="21"/>
                <w:u w:val="single"/>
              </w:rPr>
              <w:fldChar w:fldCharType="separate"/>
            </w:r>
            <w:r>
              <w:rPr>
                <w:rFonts w:hint="default"/>
                <w:snapToGrid/>
                <w:color w:val="0000FF"/>
                <w:sz w:val="21"/>
                <w:u w:val="single"/>
              </w:rPr>
              <w:t>http://www.zhaoqianwang.com/fundsSearch.aspx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val="en-US" w:eastAsia="zh-CN"/>
              </w:rPr>
            </w:pPr>
            <w:r>
              <w:rPr>
                <w:rFonts w:hint="default"/>
                <w:snapToGrid/>
                <w:sz w:val="21"/>
              </w:rPr>
              <w:t>3,</w:t>
            </w:r>
          </w:p>
        </w:tc>
        <w:tc>
          <w:tcPr>
            <w:tcW w:w="1067" w:type="dxa"/>
            <w:noWrap w:val="0"/>
            <w:vAlign w:val="top"/>
          </w:tcPr>
          <w:p>
            <w:pPr>
              <w:numPr>
                <w:ilvl w:val="0"/>
                <w:numId w:val="0"/>
              </w:numPr>
              <w:rPr>
                <w:rFonts w:hint="eastAsia"/>
                <w:snapToGrid/>
                <w:color w:val="auto"/>
                <w:sz w:val="21"/>
                <w:lang w:val="en-US" w:eastAsia="zh-CN"/>
              </w:rPr>
            </w:pPr>
            <w:r>
              <w:rPr>
                <w:rFonts w:hint="default"/>
                <w:snapToGrid/>
                <w:sz w:val="21"/>
              </w:rPr>
              <w:t>431</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176</w:t>
            </w:r>
          </w:p>
        </w:tc>
        <w:tc>
          <w:tcPr>
            <w:tcW w:w="1068" w:type="dxa"/>
            <w:noWrap w:val="0"/>
            <w:vAlign w:val="top"/>
          </w:tcPr>
          <w:p>
            <w:pPr>
              <w:numPr>
                <w:ilvl w:val="0"/>
                <w:numId w:val="0"/>
              </w:numPr>
              <w:rPr>
                <w:rFonts w:hint="eastAsia"/>
                <w:snapToGrid/>
                <w:color w:val="auto"/>
                <w:sz w:val="21"/>
                <w:lang w:val="en-US" w:eastAsia="zh-CN"/>
              </w:rPr>
            </w:pPr>
            <w:r>
              <w:rPr>
                <w:rFonts w:hint="default"/>
                <w:snapToGrid/>
                <w:sz w:val="21"/>
              </w:rPr>
              <w:t>2,669</w:t>
            </w:r>
          </w:p>
        </w:tc>
        <w:tc>
          <w:tcPr>
            <w:tcW w:w="1068" w:type="dxa"/>
            <w:noWrap w:val="0"/>
            <w:vAlign w:val="top"/>
          </w:tcPr>
          <w:p>
            <w:pPr>
              <w:numPr>
                <w:ilvl w:val="0"/>
                <w:numId w:val="0"/>
              </w:numPr>
              <w:rPr>
                <w:rFonts w:hint="eastAsia"/>
                <w:snapToGrid/>
                <w:color w:val="auto"/>
                <w:sz w:val="21"/>
                <w:lang w:val="en-US" w:eastAsia="zh-CN"/>
              </w:rPr>
            </w:pPr>
            <w:r>
              <w:rPr>
                <w:rFonts w:hint="default"/>
                <w:snapToGrid/>
                <w:sz w:val="21"/>
              </w:rPr>
              <w:t>372</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00:01:36</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"http://www.zhaoqianwang.com/umDefault.aspx"</w:instrText>
            </w:r>
            <w:r>
              <w:rPr>
                <w:rFonts w:hint="default"/>
                <w:snapToGrid/>
                <w:color w:val="0000FF"/>
                <w:sz w:val="21"/>
                <w:u w:val="single"/>
              </w:rPr>
              <w:fldChar w:fldCharType="separate"/>
            </w:r>
            <w:r>
              <w:rPr>
                <w:rFonts w:hint="default"/>
                <w:snapToGrid/>
                <w:color w:val="0000FF"/>
                <w:sz w:val="21"/>
                <w:u w:val="single"/>
              </w:rPr>
              <w:t>http://www.zhaoqianwang.com/umDefault.aspx</w:t>
            </w:r>
            <w:r>
              <w:rPr>
                <w:rFonts w:hint="default"/>
                <w:snapToGrid/>
                <w:color w:val="0000FF"/>
                <w:sz w:val="21"/>
                <w:u w:val="single"/>
              </w:rPr>
              <w:fldChar w:fldCharType="end"/>
            </w:r>
          </w:p>
        </w:tc>
        <w:tc>
          <w:tcPr>
            <w:tcW w:w="1067" w:type="dxa"/>
            <w:noWrap w:val="0"/>
            <w:vAlign w:val="top"/>
          </w:tcPr>
          <w:p>
            <w:pPr>
              <w:numPr>
                <w:ilvl w:val="0"/>
                <w:numId w:val="0"/>
              </w:numPr>
              <w:rPr>
                <w:rFonts w:hint="eastAsia"/>
                <w:snapToGrid/>
                <w:color w:val="auto"/>
                <w:sz w:val="21"/>
                <w:lang w:val="en-US" w:eastAsia="zh-CN"/>
              </w:rPr>
            </w:pPr>
            <w:r>
              <w:rPr>
                <w:rFonts w:hint="default"/>
                <w:snapToGrid/>
                <w:sz w:val="21"/>
              </w:rPr>
              <w:t>2,298</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559</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40</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2,377</w:t>
            </w:r>
          </w:p>
        </w:tc>
        <w:tc>
          <w:tcPr>
            <w:tcW w:w="1068" w:type="dxa"/>
            <w:noWrap w:val="0"/>
            <w:vAlign w:val="top"/>
          </w:tcPr>
          <w:p>
            <w:pPr>
              <w:numPr>
                <w:ilvl w:val="0"/>
                <w:numId w:val="0"/>
              </w:numPr>
              <w:rPr>
                <w:rFonts w:hint="default"/>
                <w:snapToGrid/>
                <w:color w:val="auto"/>
                <w:sz w:val="21"/>
                <w:lang w:val="en-US" w:eastAsia="zh-CN"/>
              </w:rPr>
            </w:pPr>
            <w:r>
              <w:rPr>
                <w:rFonts w:hint="default"/>
                <w:snapToGrid/>
                <w:sz w:val="21"/>
              </w:rPr>
              <w:t>61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00:00:33</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67" w:type="dxa"/>
            <w:noWrap w:val="0"/>
            <w:vAlign w:val="top"/>
          </w:tcPr>
          <w:p>
            <w:pPr>
              <w:numPr>
                <w:ilvl w:val="0"/>
                <w:numId w:val="0"/>
              </w:numPr>
              <w:rPr>
                <w:rFonts w:hint="default"/>
                <w:snapToGrid/>
                <w:color w:val="auto"/>
                <w:sz w:val="21"/>
                <w:u w:val="single"/>
                <w:lang w:eastAsia="zh-CN"/>
              </w:rPr>
            </w:pPr>
            <w:r>
              <w:rPr>
                <w:rFonts w:hint="default"/>
                <w:snapToGrid/>
                <w:color w:val="0000FF"/>
                <w:sz w:val="21"/>
                <w:u w:val="single"/>
              </w:rPr>
              <w:fldChar w:fldCharType="begin"/>
            </w:r>
            <w:r>
              <w:rPr>
                <w:rFonts w:hint="default"/>
                <w:snapToGrid/>
                <w:color w:val="0000FF"/>
                <w:sz w:val="21"/>
                <w:u w:val="single"/>
              </w:rPr>
              <w:instrText xml:space="preserve">HYPERLINK "http://www.zhaoqianwang.com/loginSucceed.aspx"</w:instrText>
            </w:r>
            <w:r>
              <w:rPr>
                <w:rFonts w:hint="default"/>
                <w:snapToGrid/>
                <w:color w:val="0000FF"/>
                <w:sz w:val="21"/>
                <w:u w:val="single"/>
              </w:rPr>
              <w:fldChar w:fldCharType="separate"/>
            </w:r>
            <w:r>
              <w:rPr>
                <w:rFonts w:hint="default"/>
                <w:snapToGrid/>
                <w:color w:val="0000FF"/>
                <w:sz w:val="21"/>
                <w:u w:val="single"/>
              </w:rPr>
              <w:t>http://www.zhaoqianwang.com/loginSucceed.aspx</w:t>
            </w:r>
            <w:r>
              <w:rPr>
                <w:rFonts w:hint="default"/>
                <w:snapToGrid/>
                <w:color w:val="0000FF"/>
                <w:sz w:val="21"/>
                <w:u w:val="single"/>
              </w:rPr>
              <w:fldChar w:fldCharType="end"/>
            </w:r>
          </w:p>
        </w:tc>
        <w:tc>
          <w:tcPr>
            <w:tcW w:w="1067" w:type="dxa"/>
            <w:noWrap w:val="0"/>
            <w:vAlign w:val="top"/>
          </w:tcPr>
          <w:p>
            <w:pPr>
              <w:numPr>
                <w:ilvl w:val="0"/>
                <w:numId w:val="0"/>
              </w:numPr>
              <w:rPr>
                <w:rFonts w:hint="default"/>
                <w:snapToGrid/>
                <w:color w:val="auto"/>
                <w:sz w:val="21"/>
                <w:lang w:eastAsia="zh-CN"/>
              </w:rPr>
            </w:pPr>
            <w:r>
              <w:rPr>
                <w:rFonts w:hint="default"/>
                <w:snapToGrid/>
                <w:sz w:val="21"/>
              </w:rPr>
              <w:t>2,222</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485</w:t>
            </w:r>
          </w:p>
        </w:tc>
        <w:tc>
          <w:tcPr>
            <w:tcW w:w="1067" w:type="dxa"/>
            <w:noWrap w:val="0"/>
            <w:vAlign w:val="top"/>
          </w:tcPr>
          <w:p>
            <w:pPr>
              <w:numPr>
                <w:ilvl w:val="0"/>
                <w:numId w:val="0"/>
              </w:numPr>
              <w:rPr>
                <w:rFonts w:hint="default"/>
                <w:snapToGrid/>
                <w:color w:val="auto"/>
                <w:sz w:val="21"/>
                <w:lang w:eastAsia="zh-CN"/>
              </w:rPr>
            </w:pPr>
            <w:r>
              <w:rPr>
                <w:rFonts w:hint="default"/>
                <w:snapToGrid/>
                <w:sz w:val="21"/>
              </w:rPr>
              <w:t>41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2,227</w:t>
            </w:r>
          </w:p>
        </w:tc>
        <w:tc>
          <w:tcPr>
            <w:tcW w:w="1068" w:type="dxa"/>
            <w:noWrap w:val="0"/>
            <w:vAlign w:val="top"/>
          </w:tcPr>
          <w:p>
            <w:pPr>
              <w:numPr>
                <w:ilvl w:val="0"/>
                <w:numId w:val="0"/>
              </w:numPr>
              <w:rPr>
                <w:rFonts w:hint="eastAsia"/>
                <w:snapToGrid/>
                <w:color w:val="auto"/>
                <w:sz w:val="21"/>
                <w:lang w:val="en-US" w:eastAsia="zh-CN"/>
              </w:rPr>
            </w:pPr>
            <w:r>
              <w:rPr>
                <w:rFonts w:hint="default"/>
                <w:snapToGrid/>
                <w:sz w:val="21"/>
              </w:rPr>
              <w:t>61</w:t>
            </w:r>
          </w:p>
        </w:tc>
        <w:tc>
          <w:tcPr>
            <w:tcW w:w="1068" w:type="dxa"/>
            <w:noWrap w:val="0"/>
            <w:vAlign w:val="top"/>
          </w:tcPr>
          <w:p>
            <w:pPr>
              <w:numPr>
                <w:ilvl w:val="0"/>
                <w:numId w:val="0"/>
              </w:numPr>
              <w:rPr>
                <w:rFonts w:hint="default"/>
                <w:snapToGrid/>
                <w:color w:val="auto"/>
                <w:sz w:val="21"/>
                <w:lang w:eastAsia="zh-CN"/>
              </w:rPr>
            </w:pPr>
            <w:r>
              <w:rPr>
                <w:rFonts w:hint="default"/>
                <w:snapToGrid/>
                <w:sz w:val="21"/>
              </w:rPr>
              <w:t>00:00:08</w:t>
            </w:r>
          </w:p>
        </w:tc>
        <w:tc>
          <w:tcPr>
            <w:tcW w:w="1052" w:type="dxa"/>
            <w:noWrap w:val="0"/>
            <w:vAlign w:val="top"/>
          </w:tcPr>
          <w:p>
            <w:pPr>
              <w:numPr>
                <w:ilvl w:val="0"/>
                <w:numId w:val="0"/>
              </w:numPr>
              <w:rPr>
                <w:rFonts w:hint="eastAsia" w:eastAsia="宋体"/>
                <w:snapToGrid/>
                <w:sz w:val="21"/>
                <w:lang w:val="en-US" w:eastAsia="zh-CN"/>
              </w:rPr>
            </w:pPr>
            <w:r>
              <w:rPr>
                <w:rFonts w:hint="eastAsia"/>
                <w:snapToGrid/>
                <w:sz w:val="21"/>
                <w:lang w:val="en-US" w:eastAsia="zh-CN"/>
              </w:rPr>
              <w:t>10</w:t>
            </w:r>
          </w:p>
        </w:tc>
      </w:tr>
    </w:tbl>
    <w:p>
      <w:pPr>
        <w:numPr>
          <w:ilvl w:val="0"/>
          <w:numId w:val="0"/>
        </w:numPr>
        <w:ind w:leftChars="0"/>
        <w:rPr>
          <w:rFonts w:hint="eastAsia"/>
          <w:b/>
          <w:bCs/>
          <w:color w:val="auto"/>
          <w:sz w:val="21"/>
          <w:lang w:val="en-US" w:eastAsia="zh-CN"/>
        </w:rPr>
      </w:pPr>
      <w:r>
        <w:rPr>
          <w:rFonts w:hint="eastAsia"/>
          <w:b/>
          <w:bCs/>
          <w:color w:val="auto"/>
          <w:sz w:val="21"/>
          <w:lang w:val="en-US" w:eastAsia="zh-CN"/>
        </w:rPr>
        <w:t>从上图可以看出：</w:t>
      </w:r>
    </w:p>
    <w:p>
      <w:pPr>
        <w:numPr>
          <w:ilvl w:val="0"/>
          <w:numId w:val="5"/>
        </w:numPr>
        <w:ind w:left="420" w:leftChars="0" w:hanging="420" w:firstLineChars="0"/>
        <w:rPr>
          <w:rFonts w:hint="eastAsia"/>
          <w:b w:val="0"/>
          <w:bCs w:val="0"/>
          <w:color w:val="auto"/>
          <w:sz w:val="21"/>
          <w:lang w:val="en-US" w:eastAsia="zh-CN"/>
        </w:rPr>
      </w:pPr>
      <w:r>
        <w:rPr>
          <w:rFonts w:hint="eastAsia"/>
          <w:b w:val="0"/>
          <w:bCs w:val="0"/>
          <w:color w:val="auto"/>
          <w:sz w:val="21"/>
          <w:lang w:val="en-US" w:eastAsia="zh-CN"/>
        </w:rPr>
        <w:t>网站top10退出次数以及</w:t>
      </w:r>
      <w:r>
        <w:rPr>
          <w:rFonts w:hint="default"/>
          <w:b w:val="0"/>
          <w:bCs w:val="0"/>
          <w:snapToGrid/>
          <w:color w:val="auto"/>
          <w:sz w:val="21"/>
          <w:lang w:eastAsia="zh-CN"/>
        </w:rPr>
        <w:t>平均停留时长</w:t>
      </w:r>
      <w:r>
        <w:rPr>
          <w:rFonts w:hint="eastAsia"/>
          <w:b w:val="0"/>
          <w:bCs w:val="0"/>
          <w:snapToGrid/>
          <w:color w:val="auto"/>
          <w:sz w:val="21"/>
          <w:lang w:eastAsia="zh-CN"/>
        </w:rPr>
        <w:t>：</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b w:val="0"/>
          <w:bCs w:val="0"/>
          <w:color w:val="auto"/>
          <w:sz w:val="21"/>
          <w:szCs w:val="21"/>
          <w:lang w:val="en-US" w:eastAsia="zh-CN"/>
        </w:rPr>
        <w:t>1、3为网站首页，可以看出网站首页访客数、停留时间、入口次数、退出次数是最多的，退出次数为：</w:t>
      </w:r>
      <w:r>
        <w:rPr>
          <w:rFonts w:hint="eastAsia"/>
          <w:snapToGrid/>
          <w:sz w:val="21"/>
          <w:lang w:val="en-US" w:eastAsia="zh-CN"/>
        </w:rPr>
        <w:t xml:space="preserve">11306次；     </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b w:val="0"/>
          <w:bCs w:val="0"/>
          <w:color w:val="auto"/>
          <w:sz w:val="21"/>
          <w:szCs w:val="21"/>
          <w:lang w:val="en-US" w:eastAsia="zh-CN"/>
        </w:rPr>
        <w:t>2为网站的会员中心，也就是注册成功后个人资料填写，可以看出退出次数是：</w:t>
      </w:r>
      <w:r>
        <w:rPr>
          <w:rFonts w:hint="default"/>
          <w:snapToGrid/>
          <w:sz w:val="21"/>
        </w:rPr>
        <w:t>187</w:t>
      </w:r>
      <w:r>
        <w:rPr>
          <w:rFonts w:hint="eastAsia"/>
          <w:snapToGrid/>
          <w:sz w:val="21"/>
          <w:lang w:eastAsia="zh-CN"/>
        </w:rPr>
        <w:t>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4为找项目，可以看出退出次数是：</w:t>
      </w:r>
      <w:r>
        <w:rPr>
          <w:rFonts w:hint="default"/>
          <w:snapToGrid/>
          <w:sz w:val="21"/>
        </w:rPr>
        <w:t>951</w:t>
      </w:r>
      <w:r>
        <w:rPr>
          <w:rFonts w:hint="eastAsia"/>
          <w:snapToGrid/>
          <w:sz w:val="21"/>
          <w:lang w:eastAsia="zh-CN"/>
        </w:rPr>
        <w:t>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5</w:t>
      </w:r>
      <w:r>
        <w:rPr>
          <w:rFonts w:hint="eastAsia"/>
          <w:b w:val="0"/>
          <w:bCs w:val="0"/>
          <w:color w:val="auto"/>
          <w:sz w:val="21"/>
          <w:szCs w:val="21"/>
          <w:lang w:val="en-US" w:eastAsia="zh-CN"/>
        </w:rPr>
        <w:t>注册页面，</w:t>
      </w:r>
      <w:r>
        <w:rPr>
          <w:rFonts w:hint="eastAsia"/>
          <w:snapToGrid/>
          <w:sz w:val="21"/>
          <w:lang w:val="en-US" w:eastAsia="zh-CN"/>
        </w:rPr>
        <w:t>可以看出退出次数是：241次；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6为发布资金信息页面，可以看出退出次数是：</w:t>
      </w:r>
      <w:r>
        <w:rPr>
          <w:rFonts w:hint="default"/>
          <w:snapToGrid/>
          <w:sz w:val="21"/>
        </w:rPr>
        <w:t>62</w:t>
      </w:r>
      <w:r>
        <w:rPr>
          <w:rFonts w:hint="eastAsia"/>
          <w:snapToGrid/>
          <w:sz w:val="21"/>
          <w:lang w:eastAsia="zh-CN"/>
        </w:rPr>
        <w:t>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7是用户登录页面，可以看出退出次数是：</w:t>
      </w:r>
      <w:r>
        <w:rPr>
          <w:rFonts w:hint="default"/>
          <w:snapToGrid/>
          <w:sz w:val="21"/>
        </w:rPr>
        <w:t>285</w:t>
      </w:r>
      <w:r>
        <w:rPr>
          <w:rFonts w:hint="eastAsia"/>
          <w:snapToGrid/>
          <w:sz w:val="21"/>
          <w:lang w:eastAsia="zh-CN"/>
        </w:rPr>
        <w:t>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8为找资金页面，可以看出退出次数为：</w:t>
      </w:r>
      <w:r>
        <w:rPr>
          <w:rFonts w:hint="default"/>
          <w:snapToGrid/>
          <w:sz w:val="21"/>
        </w:rPr>
        <w:t>372</w:t>
      </w:r>
      <w:r>
        <w:rPr>
          <w:rFonts w:hint="eastAsia"/>
          <w:snapToGrid/>
          <w:sz w:val="21"/>
          <w:lang w:eastAsia="zh-CN"/>
        </w:rPr>
        <w:t>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snapToGrid/>
          <w:sz w:val="21"/>
          <w:lang w:val="en-US" w:eastAsia="zh-CN"/>
        </w:rPr>
        <w:t>9注册成功后，填写手机认证、实名认证、营业执照、认证邮箱，可以看出退出次数是：61次；</w:t>
      </w:r>
    </w:p>
    <w:p>
      <w:pPr>
        <w:numPr>
          <w:ilvl w:val="0"/>
          <w:numId w:val="6"/>
        </w:numPr>
        <w:tabs>
          <w:tab w:val="left" w:pos="420"/>
        </w:tabs>
        <w:ind w:left="0" w:leftChars="0" w:firstLine="420" w:firstLineChars="200"/>
        <w:rPr>
          <w:rFonts w:hint="eastAsia"/>
          <w:b w:val="0"/>
          <w:bCs w:val="0"/>
          <w:color w:val="auto"/>
          <w:sz w:val="21"/>
          <w:szCs w:val="21"/>
          <w:lang w:val="en-US" w:eastAsia="zh-CN"/>
        </w:rPr>
      </w:pPr>
      <w:r>
        <w:rPr>
          <w:rFonts w:hint="eastAsia"/>
          <w:b w:val="0"/>
          <w:bCs w:val="0"/>
          <w:color w:val="auto"/>
          <w:sz w:val="21"/>
          <w:szCs w:val="21"/>
          <w:lang w:val="en-US" w:eastAsia="zh-CN"/>
        </w:rPr>
        <w:t>10为注册成功页面，可以看出退出次数为：61次；</w:t>
      </w:r>
    </w:p>
    <w:p>
      <w:pPr>
        <w:numPr>
          <w:ilvl w:val="0"/>
          <w:numId w:val="7"/>
        </w:numPr>
        <w:ind w:left="420" w:leftChars="0" w:hanging="420" w:firstLineChars="0"/>
        <w:rPr>
          <w:rFonts w:hint="eastAsia"/>
          <w:b w:val="0"/>
          <w:bCs w:val="0"/>
          <w:color w:val="auto"/>
          <w:sz w:val="21"/>
          <w:szCs w:val="21"/>
          <w:lang w:val="en-US" w:eastAsia="zh-CN"/>
        </w:rPr>
      </w:pPr>
      <w:r>
        <w:rPr>
          <w:rFonts w:hint="eastAsia"/>
          <w:b w:val="0"/>
          <w:bCs w:val="0"/>
          <w:color w:val="auto"/>
          <w:sz w:val="21"/>
          <w:szCs w:val="21"/>
          <w:lang w:val="en-US" w:eastAsia="zh-CN"/>
        </w:rPr>
        <w:t>从以上可以看出网站除开首页以外其他页面的</w:t>
      </w:r>
      <w:r>
        <w:rPr>
          <w:rFonts w:hint="default"/>
          <w:snapToGrid/>
          <w:color w:val="auto"/>
          <w:sz w:val="21"/>
          <w:lang w:eastAsia="zh-CN"/>
        </w:rPr>
        <w:t>平均停留时</w:t>
      </w:r>
      <w:r>
        <w:rPr>
          <w:rFonts w:hint="eastAsia"/>
          <w:snapToGrid/>
          <w:color w:val="auto"/>
          <w:sz w:val="21"/>
          <w:lang w:eastAsia="zh-CN"/>
        </w:rPr>
        <w:t>都很短几乎没有超过</w:t>
      </w:r>
      <w:r>
        <w:rPr>
          <w:rFonts w:hint="eastAsia"/>
          <w:snapToGrid/>
          <w:color w:val="auto"/>
          <w:sz w:val="21"/>
          <w:lang w:val="en-US" w:eastAsia="zh-CN"/>
        </w:rPr>
        <w:t>1分钟可以得出以下几个结论：</w:t>
      </w:r>
    </w:p>
    <w:p>
      <w:pPr>
        <w:numPr>
          <w:ilvl w:val="0"/>
          <w:numId w:val="8"/>
        </w:numPr>
        <w:tabs>
          <w:tab w:val="left" w:pos="420"/>
        </w:tabs>
        <w:ind w:left="0" w:leftChars="0" w:firstLine="420" w:firstLineChars="200"/>
        <w:rPr>
          <w:rFonts w:hint="eastAsia"/>
          <w:b w:val="0"/>
          <w:bCs w:val="0"/>
          <w:color w:val="auto"/>
          <w:sz w:val="21"/>
          <w:szCs w:val="21"/>
          <w:lang w:val="en-US" w:eastAsia="zh-CN"/>
        </w:rPr>
      </w:pPr>
      <w:r>
        <w:rPr>
          <w:rFonts w:hint="eastAsia"/>
          <w:snapToGrid/>
          <w:color w:val="auto"/>
          <w:sz w:val="21"/>
          <w:lang w:val="en-US" w:eastAsia="zh-CN"/>
        </w:rPr>
        <w:t>网站内容不够质量不高；</w:t>
      </w:r>
    </w:p>
    <w:p>
      <w:pPr>
        <w:numPr>
          <w:ilvl w:val="0"/>
          <w:numId w:val="8"/>
        </w:numPr>
        <w:tabs>
          <w:tab w:val="left" w:pos="420"/>
        </w:tabs>
        <w:ind w:left="0" w:leftChars="0" w:firstLine="420" w:firstLineChars="200"/>
        <w:rPr>
          <w:rFonts w:hint="eastAsia"/>
          <w:b w:val="0"/>
          <w:bCs w:val="0"/>
          <w:color w:val="auto"/>
          <w:sz w:val="21"/>
          <w:szCs w:val="21"/>
          <w:lang w:val="en-US" w:eastAsia="zh-CN"/>
        </w:rPr>
      </w:pPr>
      <w:r>
        <w:rPr>
          <w:rFonts w:hint="eastAsia"/>
          <w:snapToGrid/>
          <w:color w:val="auto"/>
          <w:sz w:val="21"/>
          <w:lang w:val="en-US" w:eastAsia="zh-CN"/>
        </w:rPr>
        <w:t>网站的项目、资金不够吸引人，不能给用户带去信任度；</w:t>
      </w:r>
    </w:p>
    <w:p>
      <w:pPr>
        <w:numPr>
          <w:ilvl w:val="0"/>
          <w:numId w:val="8"/>
        </w:numPr>
        <w:tabs>
          <w:tab w:val="left" w:pos="420"/>
        </w:tabs>
        <w:ind w:left="0" w:leftChars="0" w:firstLine="420" w:firstLineChars="200"/>
        <w:rPr>
          <w:rFonts w:hint="eastAsia"/>
          <w:b w:val="0"/>
          <w:bCs w:val="0"/>
          <w:color w:val="auto"/>
          <w:sz w:val="21"/>
          <w:szCs w:val="21"/>
          <w:lang w:val="en-US" w:eastAsia="zh-CN"/>
        </w:rPr>
      </w:pPr>
      <w:r>
        <w:rPr>
          <w:rFonts w:hint="eastAsia"/>
          <w:snapToGrid/>
          <w:color w:val="auto"/>
          <w:sz w:val="21"/>
          <w:lang w:val="en-US" w:eastAsia="zh-CN"/>
        </w:rPr>
        <w:t>网站的项目、资金（借入、借出金额太大）；</w:t>
      </w:r>
    </w:p>
    <w:p>
      <w:pPr>
        <w:numPr>
          <w:ilvl w:val="0"/>
          <w:numId w:val="8"/>
        </w:numPr>
        <w:tabs>
          <w:tab w:val="left" w:pos="420"/>
        </w:tabs>
        <w:ind w:left="0" w:leftChars="0" w:firstLine="420" w:firstLineChars="200"/>
        <w:rPr>
          <w:rFonts w:hint="eastAsia"/>
          <w:b w:val="0"/>
          <w:bCs w:val="0"/>
          <w:color w:val="auto"/>
          <w:sz w:val="21"/>
          <w:szCs w:val="21"/>
          <w:lang w:val="en-US" w:eastAsia="zh-CN"/>
        </w:rPr>
      </w:pPr>
      <w:r>
        <w:rPr>
          <w:rFonts w:hint="eastAsia"/>
          <w:snapToGrid/>
          <w:color w:val="auto"/>
          <w:sz w:val="21"/>
          <w:lang w:val="en-US" w:eastAsia="zh-CN"/>
        </w:rPr>
        <w:t>网站上面没有足够权威的东西能够证明这个项目、资金的真实性；</w:t>
      </w:r>
    </w:p>
    <w:p>
      <w:pPr>
        <w:numPr>
          <w:ilvl w:val="0"/>
          <w:numId w:val="0"/>
        </w:numPr>
        <w:ind w:leftChars="0"/>
        <w:rPr>
          <w:rFonts w:hint="eastAsia"/>
          <w:b w:val="0"/>
          <w:bCs w:val="0"/>
          <w:color w:val="auto"/>
          <w:sz w:val="21"/>
          <w:szCs w:val="21"/>
          <w:lang w:val="en-US" w:eastAsia="zh-CN"/>
        </w:rPr>
      </w:pPr>
    </w:p>
    <w:p>
      <w:pPr>
        <w:numPr>
          <w:ilvl w:val="0"/>
          <w:numId w:val="0"/>
        </w:numPr>
        <w:rPr>
          <w:rFonts w:hint="eastAsia"/>
          <w:color w:val="auto"/>
          <w:lang w:val="en-US" w:eastAsia="zh-CN"/>
        </w:rPr>
      </w:pPr>
    </w:p>
    <w:p>
      <w:pPr>
        <w:pStyle w:val="2"/>
        <w:rPr>
          <w:rFonts w:hint="eastAsia"/>
          <w:color w:val="auto"/>
          <w:lang w:val="en-US" w:eastAsia="zh-CN"/>
        </w:rPr>
      </w:pPr>
      <w:bookmarkStart w:id="26" w:name="_Toc6594"/>
      <w:r>
        <w:rPr>
          <w:rFonts w:hint="eastAsia"/>
          <w:color w:val="auto"/>
          <w:lang w:val="en-US" w:eastAsia="zh-CN"/>
        </w:rPr>
        <w:t>注册用户数据分析</w:t>
      </w:r>
      <w:bookmarkEnd w:id="26"/>
    </w:p>
    <w:p>
      <w:pPr>
        <w:numPr>
          <w:ilvl w:val="0"/>
          <w:numId w:val="0"/>
        </w:numPr>
        <w:ind w:leftChars="200"/>
        <w:rPr>
          <w:rFonts w:hint="eastAsia"/>
          <w:color w:val="auto"/>
          <w:lang w:val="en-US" w:eastAsia="zh-CN"/>
        </w:rPr>
      </w:pP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64"/>
        <w:gridCol w:w="1262"/>
        <w:gridCol w:w="1125"/>
        <w:gridCol w:w="1839"/>
        <w:gridCol w:w="855"/>
        <w:gridCol w:w="651"/>
        <w:gridCol w:w="93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285" w:hRule="atLeast"/>
        </w:trPr>
        <w:tc>
          <w:tcPr>
            <w:tcW w:w="764"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时间</w:t>
            </w:r>
          </w:p>
        </w:tc>
        <w:tc>
          <w:tcPr>
            <w:tcW w:w="1262"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用户名</w:t>
            </w:r>
          </w:p>
        </w:tc>
        <w:tc>
          <w:tcPr>
            <w:tcW w:w="1125"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地址</w:t>
            </w:r>
          </w:p>
        </w:tc>
        <w:tc>
          <w:tcPr>
            <w:tcW w:w="1839"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公司名称</w:t>
            </w:r>
          </w:p>
        </w:tc>
        <w:tc>
          <w:tcPr>
            <w:tcW w:w="855"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性质</w:t>
            </w:r>
          </w:p>
        </w:tc>
        <w:tc>
          <w:tcPr>
            <w:tcW w:w="651"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资金</w:t>
            </w:r>
          </w:p>
        </w:tc>
        <w:tc>
          <w:tcPr>
            <w:tcW w:w="930"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项目</w:t>
            </w:r>
          </w:p>
        </w:tc>
        <w:tc>
          <w:tcPr>
            <w:tcW w:w="900" w:type="dxa"/>
            <w:noWrap w:val="0"/>
            <w:vAlign w:val="center"/>
          </w:tcPr>
          <w:p>
            <w:pPr>
              <w:kinsoku/>
              <w:autoSpaceDE/>
              <w:autoSpaceDN w:val="0"/>
              <w:jc w:val="left"/>
              <w:textAlignment w:val="center"/>
              <w:rPr>
                <w:rFonts w:hint="default" w:ascii="宋体" w:hAnsi="宋体" w:eastAsia="宋体"/>
                <w:b/>
                <w:i w:val="0"/>
                <w:snapToGrid/>
                <w:color w:val="auto"/>
                <w:sz w:val="21"/>
                <w:szCs w:val="21"/>
                <w:u w:val="none"/>
                <w:lang w:eastAsia="zh-CN"/>
              </w:rPr>
            </w:pPr>
            <w:r>
              <w:rPr>
                <w:rFonts w:hint="default" w:ascii="宋体" w:hAnsi="宋体" w:eastAsia="宋体"/>
                <w:b/>
                <w:i w:val="0"/>
                <w:snapToGrid/>
                <w:color w:val="auto"/>
                <w:sz w:val="21"/>
                <w:szCs w:val="21"/>
                <w:u w:val="none"/>
                <w:lang w:eastAsia="zh-CN"/>
              </w:rPr>
              <w:t>姓名</w:t>
            </w:r>
          </w:p>
        </w:tc>
      </w:tr>
    </w:tbl>
    <w:p>
      <w:pPr>
        <w:numPr>
          <w:ilvl w:val="0"/>
          <w:numId w:val="0"/>
        </w:numPr>
        <w:rPr>
          <w:rFonts w:hint="eastAsia"/>
          <w:color w:val="auto"/>
          <w:lang w:val="en-US" w:eastAsia="zh-CN"/>
        </w:rPr>
      </w:pPr>
    </w:p>
    <w:p>
      <w:pPr>
        <w:numPr>
          <w:ilvl w:val="0"/>
          <w:numId w:val="0"/>
        </w:numPr>
        <w:rPr>
          <w:rFonts w:hint="eastAsia"/>
          <w:b/>
          <w:bCs/>
          <w:color w:val="auto"/>
          <w:lang w:val="en-US" w:eastAsia="zh-CN"/>
        </w:rPr>
      </w:pPr>
      <w:r>
        <w:rPr>
          <w:rFonts w:hint="eastAsia"/>
          <w:b/>
          <w:bCs/>
          <w:color w:val="auto"/>
          <w:lang w:val="en-US" w:eastAsia="zh-CN"/>
        </w:rPr>
        <w:t>上图可以看出：</w:t>
      </w:r>
    </w:p>
    <w:p>
      <w:pPr>
        <w:numPr>
          <w:ilvl w:val="0"/>
          <w:numId w:val="0"/>
        </w:numPr>
        <w:rPr>
          <w:rFonts w:hint="eastAsia"/>
          <w:b/>
          <w:bCs/>
          <w:color w:val="auto"/>
          <w:lang w:val="en-US" w:eastAsia="zh-CN"/>
        </w:rPr>
      </w:pP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来源于：北京、成都、辽宁、湖北、山东、广东、上海、江苏、黑龙江、（来源排名：北京、广东、湖北、成都、上海、黑龙江、上海、江苏地区）；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注册用户公司、个人、资金方、项目方基本持平；</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网站总的注册用户为：</w:t>
      </w:r>
      <w:r>
        <w:rPr>
          <w:rFonts w:hint="eastAsia"/>
          <w:b w:val="0"/>
          <w:bCs w:val="0"/>
          <w:color w:val="FF0000"/>
          <w:lang w:val="en-US" w:eastAsia="zh-CN"/>
        </w:rPr>
        <w:t>2499</w:t>
      </w:r>
      <w:r>
        <w:rPr>
          <w:rFonts w:hint="eastAsia"/>
          <w:b w:val="0"/>
          <w:bCs w:val="0"/>
          <w:color w:val="auto"/>
          <w:lang w:val="en-US" w:eastAsia="zh-CN"/>
        </w:rPr>
        <w:t>人次；公司自己注册：</w:t>
      </w:r>
      <w:r>
        <w:rPr>
          <w:rFonts w:hint="eastAsia"/>
          <w:b w:val="0"/>
          <w:bCs w:val="0"/>
          <w:color w:val="FF0000"/>
          <w:lang w:val="en-US" w:eastAsia="zh-CN"/>
        </w:rPr>
        <w:t>1753</w:t>
      </w:r>
      <w:r>
        <w:rPr>
          <w:rFonts w:hint="eastAsia"/>
          <w:b w:val="0"/>
          <w:bCs w:val="0"/>
          <w:color w:val="auto"/>
          <w:lang w:val="en-US" w:eastAsia="zh-CN"/>
        </w:rPr>
        <w:t>人次；用户自己注册：</w:t>
      </w:r>
      <w:r>
        <w:rPr>
          <w:rFonts w:hint="eastAsia"/>
          <w:b w:val="0"/>
          <w:bCs w:val="0"/>
          <w:color w:val="FF0000"/>
          <w:lang w:val="en-US" w:eastAsia="zh-CN"/>
        </w:rPr>
        <w:t>764</w:t>
      </w:r>
      <w:r>
        <w:rPr>
          <w:rFonts w:hint="eastAsia"/>
          <w:b w:val="0"/>
          <w:bCs w:val="0"/>
          <w:color w:val="auto"/>
          <w:lang w:val="en-US" w:eastAsia="zh-CN"/>
        </w:rPr>
        <w:t>人次</w:t>
      </w:r>
    </w:p>
    <w:p>
      <w:pPr>
        <w:numPr>
          <w:ilvl w:val="0"/>
          <w:numId w:val="1"/>
        </w:numPr>
        <w:ind w:left="420" w:leftChars="0" w:hanging="420" w:firstLineChars="0"/>
        <w:rPr>
          <w:rFonts w:hint="eastAsia"/>
          <w:b w:val="0"/>
          <w:bCs w:val="0"/>
          <w:color w:val="FF0000"/>
          <w:lang w:val="en-US" w:eastAsia="zh-CN"/>
        </w:rPr>
      </w:pPr>
      <w:r>
        <w:rPr>
          <w:rFonts w:hint="eastAsia"/>
          <w:b w:val="0"/>
          <w:bCs w:val="0"/>
          <w:color w:val="FF0000"/>
          <w:lang w:val="en-US" w:eastAsia="zh-CN"/>
        </w:rPr>
        <w:t>注：犹豫网站注册的用户较多，就没有一一的写出来。</w:t>
      </w:r>
    </w:p>
    <w:p>
      <w:pPr>
        <w:numPr>
          <w:ilvl w:val="0"/>
          <w:numId w:val="0"/>
        </w:numPr>
        <w:rPr>
          <w:rFonts w:hint="eastAsia"/>
          <w:b/>
          <w:bCs/>
          <w:color w:val="auto"/>
          <w:lang w:val="en-US" w:eastAsia="zh-CN"/>
        </w:rPr>
      </w:pPr>
    </w:p>
    <w:p>
      <w:pPr>
        <w:pStyle w:val="2"/>
        <w:rPr>
          <w:rFonts w:hint="eastAsia"/>
          <w:color w:val="auto"/>
          <w:lang w:val="en-US" w:eastAsia="zh-CN"/>
        </w:rPr>
      </w:pPr>
      <w:bookmarkStart w:id="27" w:name="_Toc16183"/>
      <w:r>
        <w:rPr>
          <w:rFonts w:hint="eastAsia"/>
          <w:color w:val="auto"/>
          <w:lang w:val="en-US" w:eastAsia="zh-CN"/>
        </w:rPr>
        <w:t>访问网站新老用户数据对比</w:t>
      </w:r>
      <w:bookmarkEnd w:id="27"/>
    </w:p>
    <w:p>
      <w:pPr>
        <w:numPr>
          <w:ilvl w:val="0"/>
          <w:numId w:val="9"/>
        </w:numPr>
        <w:ind w:left="420" w:leftChars="0" w:hanging="420" w:firstLineChars="0"/>
        <w:rPr>
          <w:rFonts w:hint="eastAsia"/>
          <w:b/>
          <w:bCs/>
          <w:lang w:val="en-US" w:eastAsia="zh-CN"/>
        </w:rPr>
      </w:pPr>
      <w:r>
        <w:rPr>
          <w:rFonts w:hint="eastAsia"/>
          <w:b/>
          <w:bCs/>
          <w:color w:val="auto"/>
          <w:lang w:val="en-US" w:eastAsia="zh-CN"/>
        </w:rPr>
        <w:t>新用户：</w:t>
      </w:r>
    </w:p>
    <w:p>
      <w:pPr>
        <w:numPr>
          <w:ilvl w:val="0"/>
          <w:numId w:val="9"/>
        </w:numPr>
        <w:ind w:left="420" w:leftChars="0" w:hanging="420" w:firstLineChars="0"/>
        <w:rPr>
          <w:color w:val="auto"/>
        </w:rPr>
      </w:pPr>
    </w:p>
    <w:p>
      <w:pPr>
        <w:numPr>
          <w:ilvl w:val="0"/>
          <w:numId w:val="9"/>
        </w:numPr>
        <w:ind w:left="420" w:leftChars="0" w:hanging="420" w:firstLineChars="0"/>
        <w:rPr>
          <w:rFonts w:hint="eastAsia" w:eastAsia="宋体"/>
          <w:b/>
          <w:bCs/>
          <w:color w:val="auto"/>
          <w:lang w:eastAsia="zh-CN"/>
        </w:rPr>
      </w:pPr>
      <w:r>
        <w:rPr>
          <w:rFonts w:hint="eastAsia"/>
          <w:b/>
          <w:bCs/>
          <w:color w:val="auto"/>
          <w:lang w:eastAsia="zh-CN"/>
        </w:rPr>
        <w:t>老用户：</w:t>
      </w:r>
    </w:p>
    <w:p>
      <w:pPr>
        <w:numPr>
          <w:ilvl w:val="0"/>
          <w:numId w:val="0"/>
        </w:numPr>
        <w:rPr>
          <w:color w:val="auto"/>
        </w:rPr>
      </w:pPr>
    </w:p>
    <w:p>
      <w:pPr>
        <w:numPr>
          <w:ilvl w:val="0"/>
          <w:numId w:val="0"/>
        </w:numPr>
        <w:rPr>
          <w:color w:val="auto"/>
        </w:rPr>
      </w:pPr>
    </w:p>
    <w:p>
      <w:pPr>
        <w:numPr>
          <w:ilvl w:val="0"/>
          <w:numId w:val="9"/>
        </w:numPr>
        <w:ind w:left="420" w:leftChars="0" w:hanging="420" w:firstLineChars="0"/>
        <w:rPr>
          <w:color w:val="auto"/>
        </w:rPr>
      </w:pPr>
    </w:p>
    <w:p>
      <w:pPr>
        <w:numPr>
          <w:ilvl w:val="0"/>
          <w:numId w:val="0"/>
        </w:numPr>
        <w:rPr>
          <w:color w:val="auto"/>
        </w:rPr>
      </w:pPr>
    </w:p>
    <w:p>
      <w:pPr>
        <w:numPr>
          <w:ilvl w:val="0"/>
          <w:numId w:val="0"/>
        </w:numPr>
        <w:rPr>
          <w:color w:val="auto"/>
        </w:rPr>
      </w:pPr>
    </w:p>
    <w:p>
      <w:pPr>
        <w:numPr>
          <w:ilvl w:val="0"/>
          <w:numId w:val="0"/>
        </w:numPr>
        <w:rPr>
          <w:color w:val="auto"/>
        </w:rPr>
      </w:pPr>
    </w:p>
    <w:p>
      <w:pPr>
        <w:numPr>
          <w:ilvl w:val="0"/>
          <w:numId w:val="0"/>
        </w:numPr>
        <w:rPr>
          <w:rFonts w:hint="eastAsia"/>
          <w:color w:val="auto"/>
          <w:lang w:val="en-US" w:eastAsia="zh-CN"/>
        </w:rPr>
      </w:pPr>
    </w:p>
    <w:p>
      <w:pPr>
        <w:numPr>
          <w:ilvl w:val="0"/>
          <w:numId w:val="0"/>
        </w:numPr>
        <w:rPr>
          <w:rFonts w:hint="eastAsia"/>
          <w:b/>
          <w:bCs/>
          <w:color w:val="auto"/>
          <w:lang w:val="en-US" w:eastAsia="zh-CN"/>
        </w:rPr>
      </w:pPr>
      <w:r>
        <w:rPr>
          <w:rFonts w:hint="eastAsia"/>
          <w:b/>
          <w:bCs/>
          <w:color w:val="auto"/>
          <w:lang w:val="en-US" w:eastAsia="zh-CN"/>
        </w:rPr>
        <w:t>上图可以看出：</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新用户访问次数最高点是在2012.10.23；pv为2202，总的来看在后期访问处于一个平稳的趋势；</w:t>
      </w:r>
    </w:p>
    <w:p>
      <w:pPr>
        <w:numPr>
          <w:ilvl w:val="0"/>
          <w:numId w:val="1"/>
        </w:numPr>
        <w:ind w:left="420" w:leftChars="0" w:hanging="420" w:firstLineChars="0"/>
        <w:rPr>
          <w:rFonts w:hint="eastAsia"/>
          <w:b w:val="0"/>
          <w:bCs w:val="0"/>
          <w:color w:val="auto"/>
          <w:lang w:val="en-US" w:eastAsia="zh-CN"/>
        </w:rPr>
      </w:pPr>
      <w:r>
        <w:rPr>
          <w:rFonts w:hint="eastAsia"/>
          <w:b w:val="0"/>
          <w:bCs w:val="0"/>
          <w:color w:val="auto"/>
          <w:lang w:val="en-US" w:eastAsia="zh-CN"/>
        </w:rPr>
        <w:t>老用户访问次数最高点是在2012.12.11；pv为2889，总的来看在后期访问下降的趋势，但是下降趋势幅度不大，（主要原因是排除了公司很大一部分内部点击。）</w:t>
      </w:r>
    </w:p>
    <w:p>
      <w:pPr>
        <w:widowControl w:val="0"/>
        <w:numPr>
          <w:ilvl w:val="0"/>
          <w:numId w:val="0"/>
        </w:numPr>
        <w:ind w:leftChars="0"/>
        <w:jc w:val="both"/>
        <w:rPr>
          <w:rFonts w:hint="eastAsia"/>
          <w:b w:val="0"/>
          <w:bCs w:val="0"/>
          <w:color w:val="auto"/>
          <w:lang w:val="en-US" w:eastAsia="zh-CN"/>
        </w:rPr>
      </w:pPr>
    </w:p>
    <w:p>
      <w:pPr>
        <w:pStyle w:val="2"/>
        <w:rPr>
          <w:rFonts w:hint="eastAsia"/>
          <w:color w:val="auto"/>
          <w:lang w:val="en-US" w:eastAsia="zh-CN"/>
        </w:rPr>
      </w:pPr>
      <w:bookmarkStart w:id="28" w:name="_Toc12520"/>
      <w:r>
        <w:rPr>
          <w:rFonts w:hint="eastAsia"/>
          <w:color w:val="auto"/>
          <w:lang w:val="en-US" w:eastAsia="zh-CN"/>
        </w:rPr>
        <w:t>百度关键词排名数据分析（作图）</w:t>
      </w:r>
      <w:bookmarkEnd w:id="28"/>
    </w:p>
    <w:p>
      <w:pPr>
        <w:widowControl w:val="0"/>
        <w:numPr>
          <w:ilvl w:val="0"/>
          <w:numId w:val="0"/>
        </w:numPr>
        <w:jc w:val="both"/>
        <w:rPr>
          <w:rFonts w:hint="eastAsia" w:eastAsia="宋体"/>
          <w:b/>
          <w:bCs/>
          <w:color w:val="auto"/>
          <w:lang w:val="en-US" w:eastAsia="zh-CN"/>
        </w:rPr>
      </w:pPr>
      <w:r>
        <w:rPr>
          <w:rFonts w:hint="eastAsia"/>
          <w:b/>
          <w:bCs/>
          <w:color w:val="auto"/>
          <w:lang w:val="en-US" w:eastAsia="zh-CN"/>
        </w:rPr>
        <w:t>找资金</w:t>
      </w:r>
    </w:p>
    <w:p>
      <w:pPr>
        <w:widowControl w:val="0"/>
        <w:numPr>
          <w:ilvl w:val="0"/>
          <w:numId w:val="0"/>
        </w:numPr>
        <w:jc w:val="both"/>
        <w:rPr>
          <w:color w:val="auto"/>
        </w:rPr>
      </w:pPr>
    </w:p>
    <w:p>
      <w:pPr>
        <w:widowControl w:val="0"/>
        <w:numPr>
          <w:ilvl w:val="0"/>
          <w:numId w:val="0"/>
        </w:numPr>
        <w:jc w:val="both"/>
        <w:rPr>
          <w:color w:val="auto"/>
        </w:rPr>
      </w:pPr>
    </w:p>
    <w:p>
      <w:pPr>
        <w:widowControl w:val="0"/>
        <w:numPr>
          <w:ilvl w:val="0"/>
          <w:numId w:val="0"/>
        </w:numPr>
        <w:jc w:val="both"/>
        <w:rPr>
          <w:rFonts w:hint="eastAsia"/>
          <w:b/>
          <w:bCs/>
          <w:color w:val="auto"/>
          <w:lang w:val="en-US" w:eastAsia="zh-CN"/>
        </w:rPr>
      </w:pPr>
      <w:r>
        <w:rPr>
          <w:rFonts w:hint="eastAsia"/>
          <w:b/>
          <w:bCs/>
          <w:color w:val="auto"/>
          <w:lang w:val="en-US" w:eastAsia="zh-CN"/>
        </w:rPr>
        <w:t>找项目</w:t>
      </w:r>
    </w:p>
    <w:p>
      <w:pPr>
        <w:widowControl w:val="0"/>
        <w:numPr>
          <w:ilvl w:val="0"/>
          <w:numId w:val="0"/>
        </w:numPr>
        <w:jc w:val="both"/>
        <w:rPr>
          <w:color w:val="auto"/>
        </w:rPr>
      </w:pPr>
    </w:p>
    <w:p>
      <w:pPr>
        <w:widowControl w:val="0"/>
        <w:numPr>
          <w:ilvl w:val="0"/>
          <w:numId w:val="0"/>
        </w:numPr>
        <w:jc w:val="both"/>
        <w:rPr>
          <w:color w:val="auto"/>
        </w:rPr>
      </w:pPr>
    </w:p>
    <w:p>
      <w:pPr>
        <w:widowControl w:val="0"/>
        <w:numPr>
          <w:ilvl w:val="0"/>
          <w:numId w:val="0"/>
        </w:numPr>
        <w:jc w:val="both"/>
        <w:rPr>
          <w:rFonts w:hint="eastAsia"/>
          <w:b/>
          <w:bCs/>
          <w:color w:val="auto"/>
          <w:lang w:eastAsia="zh-CN"/>
        </w:rPr>
      </w:pPr>
      <w:r>
        <w:rPr>
          <w:rFonts w:hint="eastAsia"/>
          <w:b/>
          <w:bCs/>
          <w:color w:val="auto"/>
          <w:lang w:eastAsia="zh-CN"/>
        </w:rPr>
        <w:t>投融资平台</w:t>
      </w:r>
    </w:p>
    <w:p>
      <w:pPr>
        <w:widowControl w:val="0"/>
        <w:numPr>
          <w:ilvl w:val="0"/>
          <w:numId w:val="0"/>
        </w:numPr>
        <w:jc w:val="both"/>
        <w:rPr>
          <w:color w:val="auto"/>
        </w:rPr>
      </w:pPr>
    </w:p>
    <w:p>
      <w:pPr>
        <w:widowControl w:val="0"/>
        <w:numPr>
          <w:ilvl w:val="0"/>
          <w:numId w:val="0"/>
        </w:numPr>
        <w:jc w:val="both"/>
        <w:rPr>
          <w:color w:val="auto"/>
        </w:rPr>
      </w:pPr>
    </w:p>
    <w:p>
      <w:pPr>
        <w:widowControl w:val="0"/>
        <w:numPr>
          <w:ilvl w:val="0"/>
          <w:numId w:val="0"/>
        </w:numPr>
        <w:jc w:val="both"/>
        <w:rPr>
          <w:rFonts w:hint="eastAsia"/>
          <w:b/>
          <w:bCs/>
          <w:color w:val="auto"/>
          <w:lang w:eastAsia="zh-CN"/>
        </w:rPr>
      </w:pPr>
      <w:r>
        <w:rPr>
          <w:rFonts w:hint="eastAsia"/>
          <w:b/>
          <w:bCs/>
          <w:color w:val="auto"/>
          <w:lang w:eastAsia="zh-CN"/>
        </w:rPr>
        <w:t>投融资网</w:t>
      </w:r>
    </w:p>
    <w:p>
      <w:pPr>
        <w:widowControl w:val="0"/>
        <w:numPr>
          <w:ilvl w:val="0"/>
          <w:numId w:val="0"/>
        </w:numPr>
        <w:jc w:val="both"/>
        <w:rPr>
          <w:rFonts w:hint="eastAsia"/>
          <w:b/>
          <w:bCs/>
          <w:color w:val="auto"/>
          <w:lang w:eastAsia="zh-CN"/>
        </w:rPr>
      </w:pPr>
    </w:p>
    <w:p>
      <w:pPr>
        <w:widowControl w:val="0"/>
        <w:numPr>
          <w:ilvl w:val="0"/>
          <w:numId w:val="0"/>
        </w:numPr>
        <w:jc w:val="both"/>
        <w:rPr>
          <w:color w:val="auto"/>
        </w:rPr>
      </w:pPr>
    </w:p>
    <w:p>
      <w:pPr>
        <w:widowControl w:val="0"/>
        <w:numPr>
          <w:ilvl w:val="0"/>
          <w:numId w:val="0"/>
        </w:numPr>
        <w:jc w:val="both"/>
        <w:rPr>
          <w:color w:val="auto"/>
        </w:rPr>
      </w:pPr>
    </w:p>
    <w:p>
      <w:pPr>
        <w:widowControl w:val="0"/>
        <w:numPr>
          <w:ilvl w:val="0"/>
          <w:numId w:val="0"/>
        </w:numPr>
        <w:jc w:val="both"/>
        <w:rPr>
          <w:rFonts w:hint="eastAsia"/>
          <w:b/>
          <w:bCs/>
          <w:color w:val="auto"/>
          <w:lang w:val="en-US" w:eastAsia="zh-CN"/>
        </w:rPr>
      </w:pPr>
      <w:r>
        <w:rPr>
          <w:rFonts w:hint="eastAsia"/>
          <w:b/>
          <w:bCs/>
          <w:color w:val="auto"/>
          <w:lang w:val="en-US" w:eastAsia="zh-CN"/>
        </w:rPr>
        <w:t>创业项目</w:t>
      </w:r>
    </w:p>
    <w:p>
      <w:pPr>
        <w:widowControl w:val="0"/>
        <w:numPr>
          <w:ilvl w:val="0"/>
          <w:numId w:val="0"/>
        </w:numPr>
        <w:jc w:val="both"/>
        <w:rPr>
          <w:color w:val="auto"/>
        </w:rPr>
      </w:pPr>
    </w:p>
    <w:p>
      <w:pPr>
        <w:widowControl w:val="0"/>
        <w:numPr>
          <w:ilvl w:val="0"/>
          <w:numId w:val="0"/>
        </w:numPr>
        <w:jc w:val="both"/>
        <w:rPr>
          <w:rFonts w:hint="eastAsia" w:eastAsia="宋体"/>
          <w:b/>
          <w:bCs/>
          <w:color w:val="auto"/>
          <w:lang w:eastAsia="zh-CN"/>
        </w:rPr>
      </w:pPr>
      <w:r>
        <w:rPr>
          <w:rFonts w:hint="eastAsia"/>
          <w:b/>
          <w:bCs/>
          <w:color w:val="auto"/>
          <w:lang w:eastAsia="zh-CN"/>
        </w:rPr>
        <w:t>投资项目</w:t>
      </w:r>
    </w:p>
    <w:p>
      <w:pPr>
        <w:widowControl w:val="0"/>
        <w:numPr>
          <w:ilvl w:val="0"/>
          <w:numId w:val="0"/>
        </w:numPr>
        <w:jc w:val="both"/>
        <w:rPr>
          <w:color w:val="auto"/>
        </w:rPr>
      </w:pPr>
    </w:p>
    <w:p>
      <w:pPr>
        <w:widowControl w:val="0"/>
        <w:numPr>
          <w:ilvl w:val="0"/>
          <w:numId w:val="0"/>
        </w:numPr>
        <w:jc w:val="both"/>
        <w:rPr>
          <w:rFonts w:hint="eastAsia" w:eastAsia="宋体"/>
          <w:b/>
          <w:bCs/>
          <w:color w:val="auto"/>
          <w:lang w:eastAsia="zh-CN"/>
        </w:rPr>
      </w:pPr>
      <w:r>
        <w:rPr>
          <w:rFonts w:hint="eastAsia"/>
          <w:b/>
          <w:bCs/>
          <w:color w:val="auto"/>
          <w:lang w:eastAsia="zh-CN"/>
        </w:rPr>
        <w:t>招商引资</w:t>
      </w:r>
    </w:p>
    <w:p>
      <w:pPr>
        <w:widowControl w:val="0"/>
        <w:numPr>
          <w:ilvl w:val="0"/>
          <w:numId w:val="0"/>
        </w:numPr>
        <w:jc w:val="both"/>
        <w:rPr>
          <w:color w:val="auto"/>
        </w:rPr>
      </w:pPr>
    </w:p>
    <w:p>
      <w:pPr>
        <w:widowControl w:val="0"/>
        <w:numPr>
          <w:ilvl w:val="0"/>
          <w:numId w:val="0"/>
        </w:numPr>
        <w:jc w:val="both"/>
        <w:rPr>
          <w:rFonts w:hint="eastAsia"/>
          <w:b/>
          <w:bCs/>
          <w:color w:val="auto"/>
          <w:lang w:eastAsia="zh-CN"/>
        </w:rPr>
      </w:pPr>
      <w:r>
        <w:rPr>
          <w:rFonts w:hint="eastAsia"/>
          <w:b/>
          <w:bCs/>
          <w:color w:val="auto"/>
          <w:lang w:eastAsia="zh-CN"/>
        </w:rPr>
        <w:t>项目融资</w:t>
      </w:r>
    </w:p>
    <w:p>
      <w:pPr>
        <w:widowControl w:val="0"/>
        <w:numPr>
          <w:ilvl w:val="0"/>
          <w:numId w:val="0"/>
        </w:numPr>
        <w:jc w:val="both"/>
        <w:rPr>
          <w:rFonts w:hint="eastAsia"/>
          <w:color w:val="auto"/>
          <w:lang w:eastAsia="zh-CN"/>
        </w:rPr>
      </w:pPr>
    </w:p>
    <w:p>
      <w:pPr>
        <w:widowControl w:val="0"/>
        <w:numPr>
          <w:ilvl w:val="0"/>
          <w:numId w:val="0"/>
        </w:numPr>
        <w:jc w:val="both"/>
        <w:rPr>
          <w:color w:val="auto"/>
        </w:rPr>
      </w:pPr>
    </w:p>
    <w:p>
      <w:pPr>
        <w:widowControl w:val="0"/>
        <w:numPr>
          <w:ilvl w:val="0"/>
          <w:numId w:val="0"/>
        </w:numPr>
        <w:jc w:val="both"/>
        <w:rPr>
          <w:rFonts w:hint="eastAsia" w:eastAsia="宋体"/>
          <w:b/>
          <w:bCs/>
          <w:color w:val="auto"/>
          <w:lang w:eastAsia="zh-CN"/>
        </w:rPr>
      </w:pPr>
      <w:r>
        <w:rPr>
          <w:rFonts w:hint="eastAsia"/>
          <w:b/>
          <w:bCs/>
          <w:color w:val="auto"/>
          <w:lang w:eastAsia="zh-CN"/>
        </w:rPr>
        <w:t>金融租赁</w:t>
      </w:r>
    </w:p>
    <w:p>
      <w:pPr>
        <w:widowControl w:val="0"/>
        <w:numPr>
          <w:ilvl w:val="0"/>
          <w:numId w:val="0"/>
        </w:numPr>
        <w:jc w:val="both"/>
        <w:rPr>
          <w:color w:val="auto"/>
        </w:rPr>
      </w:pPr>
    </w:p>
    <w:p>
      <w:pPr>
        <w:widowControl w:val="0"/>
        <w:numPr>
          <w:ilvl w:val="0"/>
          <w:numId w:val="0"/>
        </w:numPr>
        <w:jc w:val="both"/>
        <w:rPr>
          <w:rFonts w:hint="eastAsia" w:eastAsia="宋体"/>
          <w:b/>
          <w:bCs/>
          <w:color w:val="auto"/>
          <w:lang w:eastAsia="zh-CN"/>
        </w:rPr>
      </w:pPr>
      <w:r>
        <w:rPr>
          <w:rFonts w:hint="eastAsia"/>
          <w:b/>
          <w:bCs/>
          <w:color w:val="auto"/>
          <w:lang w:eastAsia="zh-CN"/>
        </w:rPr>
        <w:t>企业贷款</w:t>
      </w:r>
    </w:p>
    <w:p>
      <w:pPr>
        <w:widowControl w:val="0"/>
        <w:numPr>
          <w:ilvl w:val="0"/>
          <w:numId w:val="0"/>
        </w:numPr>
        <w:jc w:val="both"/>
        <w:rPr>
          <w:rFonts w:hint="eastAsia"/>
          <w:color w:val="auto"/>
          <w:lang w:val="en-US" w:eastAsia="zh-CN"/>
        </w:rPr>
      </w:pPr>
    </w:p>
    <w:p>
      <w:pPr>
        <w:numPr>
          <w:ilvl w:val="0"/>
          <w:numId w:val="0"/>
        </w:numPr>
        <w:rPr>
          <w:rFonts w:hint="eastAsia"/>
          <w:b/>
          <w:bCs/>
          <w:color w:val="auto"/>
          <w:lang w:val="en-US" w:eastAsia="zh-CN"/>
        </w:rPr>
      </w:pPr>
      <w:r>
        <w:rPr>
          <w:rFonts w:hint="eastAsia"/>
          <w:b/>
          <w:bCs/>
          <w:color w:val="auto"/>
          <w:lang w:val="en-US" w:eastAsia="zh-CN"/>
        </w:rPr>
        <w:t>从上图可以看出：</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找资金、找项目、</w:t>
      </w:r>
      <w:r>
        <w:rPr>
          <w:rFonts w:hint="default" w:ascii="Tahoma"/>
          <w:snapToGrid/>
          <w:color w:val="auto"/>
          <w:sz w:val="21"/>
          <w:shd w:val="clear" w:color="auto" w:fill="auto"/>
        </w:rPr>
        <w:t>金融租赁</w:t>
      </w:r>
      <w:r>
        <w:rPr>
          <w:rFonts w:hint="eastAsia" w:ascii="Tahoma"/>
          <w:snapToGrid/>
          <w:color w:val="auto"/>
          <w:sz w:val="21"/>
          <w:shd w:val="clear" w:color="auto" w:fill="auto"/>
          <w:lang w:eastAsia="zh-CN"/>
        </w:rPr>
        <w:t>、</w:t>
      </w:r>
      <w:r>
        <w:rPr>
          <w:rFonts w:hint="default" w:ascii="Tahoma"/>
          <w:snapToGrid/>
          <w:color w:val="auto"/>
          <w:sz w:val="21"/>
          <w:shd w:val="clear" w:color="auto" w:fill="auto"/>
        </w:rPr>
        <w:t>项目融资</w:t>
      </w:r>
      <w:r>
        <w:rPr>
          <w:rFonts w:hint="eastAsia" w:ascii="Tahoma"/>
          <w:snapToGrid/>
          <w:color w:val="auto"/>
          <w:sz w:val="21"/>
          <w:shd w:val="clear" w:color="auto" w:fill="auto"/>
          <w:lang w:eastAsia="zh-CN"/>
        </w:rPr>
        <w:t>、</w:t>
      </w:r>
      <w:r>
        <w:rPr>
          <w:rFonts w:hint="default" w:ascii="宋体" w:hAnsi="宋体" w:eastAsia="宋体"/>
          <w:b w:val="0"/>
          <w:i w:val="0"/>
          <w:snapToGrid/>
          <w:color w:val="auto"/>
          <w:sz w:val="21"/>
          <w:u w:val="none"/>
          <w:shd w:val="clear" w:color="auto" w:fill="auto"/>
          <w:lang w:eastAsia="zh-CN"/>
        </w:rPr>
        <w:t>投融资网</w:t>
      </w:r>
      <w:r>
        <w:rPr>
          <w:rFonts w:hint="eastAsia" w:ascii="宋体" w:hAnsi="宋体"/>
          <w:b w:val="0"/>
          <w:i w:val="0"/>
          <w:snapToGrid/>
          <w:color w:val="auto"/>
          <w:sz w:val="21"/>
          <w:u w:val="none"/>
          <w:shd w:val="clear" w:color="auto" w:fill="auto"/>
          <w:lang w:eastAsia="zh-CN"/>
        </w:rPr>
        <w:t>这几个主关键词基本都是有排名的不过波动很大，目前找项目、项目融资、投资项目这三关键词的排名比较稳定在</w:t>
      </w:r>
      <w:r>
        <w:rPr>
          <w:rFonts w:hint="eastAsia" w:ascii="宋体" w:hAnsi="宋体"/>
          <w:b w:val="0"/>
          <w:i w:val="0"/>
          <w:snapToGrid/>
          <w:color w:val="auto"/>
          <w:sz w:val="21"/>
          <w:u w:val="none"/>
          <w:shd w:val="clear" w:color="auto" w:fill="auto"/>
          <w:lang w:val="en-US" w:eastAsia="zh-CN"/>
        </w:rPr>
        <w:t>10-15名之间波动，其他的几个关键词波动就很大（出现的原因主要有:1、网站改版；2、网站基本优化之前没有做好改动很大；3、网站之前文章、内容质量不高）</w:t>
      </w:r>
    </w:p>
    <w:p>
      <w:pPr>
        <w:numPr>
          <w:ilvl w:val="0"/>
          <w:numId w:val="1"/>
        </w:numPr>
        <w:ind w:left="420" w:leftChars="0" w:hanging="420" w:firstLineChars="0"/>
        <w:rPr>
          <w:rFonts w:hint="eastAsia"/>
          <w:color w:val="auto"/>
          <w:sz w:val="21"/>
          <w:shd w:val="clear" w:color="auto" w:fill="auto"/>
          <w:lang w:val="en-US" w:eastAsia="zh-CN"/>
        </w:rPr>
      </w:pPr>
      <w:r>
        <w:rPr>
          <w:rFonts w:hint="eastAsia" w:ascii="宋体" w:hAnsi="宋体"/>
          <w:b w:val="0"/>
          <w:i w:val="0"/>
          <w:snapToGrid/>
          <w:color w:val="auto"/>
          <w:sz w:val="21"/>
          <w:u w:val="none"/>
          <w:shd w:val="clear" w:color="auto" w:fill="auto"/>
          <w:lang w:val="en-US" w:eastAsia="zh-CN"/>
        </w:rPr>
        <w:t>应对方法：（1、向搜索引擎提交二级域名网址；2、保质保量的做好站内的网站、项目等信息更新；3、加强友情连接质量；4、提高外部连接的质量以及数量；5、做好网站结构搭建；6、撰写网站的robots.txt文件夹；7、压缩网站的数据，提高网站的访问速度；8、网址、导航规范化）</w:t>
      </w:r>
    </w:p>
    <w:p>
      <w:pPr>
        <w:widowControl w:val="0"/>
        <w:numPr>
          <w:ilvl w:val="0"/>
          <w:numId w:val="0"/>
        </w:numPr>
        <w:jc w:val="both"/>
        <w:rPr>
          <w:rFonts w:hint="eastAsia"/>
          <w:color w:val="auto"/>
          <w:sz w:val="21"/>
          <w:shd w:val="clear" w:color="auto" w:fill="auto"/>
          <w:lang w:val="en-US" w:eastAsia="zh-CN"/>
        </w:rPr>
      </w:pPr>
    </w:p>
    <w:p>
      <w:pPr>
        <w:widowControl w:val="0"/>
        <w:numPr>
          <w:ilvl w:val="0"/>
          <w:numId w:val="0"/>
        </w:numPr>
        <w:jc w:val="both"/>
        <w:rPr>
          <w:rFonts w:hint="eastAsia"/>
          <w:color w:val="auto"/>
          <w:sz w:val="21"/>
          <w:shd w:val="clear" w:color="auto" w:fill="auto"/>
          <w:lang w:val="en-US" w:eastAsia="zh-CN"/>
        </w:rPr>
      </w:pPr>
    </w:p>
    <w:p>
      <w:pPr>
        <w:pStyle w:val="2"/>
        <w:rPr>
          <w:rFonts w:hint="eastAsia"/>
          <w:color w:val="auto"/>
          <w:lang w:val="en-US" w:eastAsia="zh-CN"/>
        </w:rPr>
      </w:pPr>
      <w:bookmarkStart w:id="29" w:name="_Toc19413"/>
      <w:r>
        <w:rPr>
          <w:rFonts w:hint="eastAsia"/>
          <w:color w:val="auto"/>
          <w:lang w:val="en-US" w:eastAsia="zh-CN"/>
        </w:rPr>
        <w:t>用户咨询数据分析</w:t>
      </w:r>
      <w:bookmarkEnd w:id="29"/>
    </w:p>
    <w:p>
      <w:pPr>
        <w:numPr>
          <w:ilvl w:val="0"/>
          <w:numId w:val="0"/>
        </w:numPr>
        <w:ind w:leftChars="0"/>
        <w:rPr>
          <w:rFonts w:hint="eastAsia"/>
          <w:color w:val="auto"/>
          <w:sz w:val="21"/>
          <w:shd w:val="clear" w:color="auto" w:fill="auto"/>
          <w:lang w:val="en-US" w:eastAsia="zh-CN"/>
        </w:rPr>
      </w:pPr>
      <w:r>
        <w:rPr>
          <w:rFonts w:hint="eastAsia"/>
          <w:color w:val="auto"/>
          <w:sz w:val="21"/>
          <w:shd w:val="clear" w:color="auto" w:fill="auto"/>
          <w:lang w:val="en-US" w:eastAsia="zh-CN"/>
        </w:rPr>
        <w:t>根据咨询来看：</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咨询贷款、融资的比较多（但是基本都是外地的）；</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可以开的出来很多客户对我们的网站感觉就是一个贷款、融资的网站，没有看出我们网站是一个平台性的网站；</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沟通工具也有一定的问题；</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周末或者非工作时间没有人回应客户；</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网站用户体验有带提高，有的用户出现了不知道怎么注册的情况（用可能是我们帮组中心提示没有到位）；</w:t>
      </w:r>
    </w:p>
    <w:p>
      <w:pPr>
        <w:numPr>
          <w:ilvl w:val="0"/>
          <w:numId w:val="1"/>
        </w:numPr>
        <w:ind w:left="420" w:leftChars="0" w:hanging="420" w:firstLineChars="0"/>
        <w:rPr>
          <w:rFonts w:hint="eastAsia"/>
          <w:color w:val="auto"/>
          <w:sz w:val="21"/>
          <w:shd w:val="clear" w:color="auto" w:fill="auto"/>
          <w:lang w:val="en-US" w:eastAsia="zh-CN"/>
        </w:rPr>
      </w:pPr>
      <w:r>
        <w:rPr>
          <w:rFonts w:hint="eastAsia"/>
          <w:color w:val="auto"/>
          <w:sz w:val="21"/>
          <w:shd w:val="clear" w:color="auto" w:fill="auto"/>
          <w:lang w:val="en-US" w:eastAsia="zh-CN"/>
        </w:rPr>
        <w:t>加强用户对我们网站的了解、</w:t>
      </w:r>
    </w:p>
    <w:p>
      <w:pPr>
        <w:numPr>
          <w:ilvl w:val="0"/>
          <w:numId w:val="0"/>
        </w:numPr>
        <w:ind w:leftChars="0"/>
        <w:rPr>
          <w:rFonts w:hint="eastAsia"/>
          <w:color w:val="auto"/>
          <w:sz w:val="21"/>
          <w:shd w:val="clear" w:color="auto" w:fill="auto"/>
          <w:lang w:val="en-US" w:eastAsia="zh-CN"/>
        </w:rPr>
      </w:pPr>
    </w:p>
    <w:p>
      <w:pPr>
        <w:numPr>
          <w:ilvl w:val="0"/>
          <w:numId w:val="0"/>
        </w:numPr>
        <w:ind w:leftChars="0"/>
        <w:rPr>
          <w:rFonts w:hint="eastAsia"/>
          <w:color w:val="auto"/>
          <w:sz w:val="21"/>
          <w:shd w:val="clear" w:color="auto" w:fill="auto"/>
          <w:lang w:val="en-US" w:eastAsia="zh-CN"/>
        </w:rPr>
      </w:pPr>
    </w:p>
    <w:p>
      <w:pPr>
        <w:numPr>
          <w:ilvl w:val="0"/>
          <w:numId w:val="0"/>
        </w:numPr>
        <w:ind w:leftChars="0"/>
        <w:rPr>
          <w:rFonts w:hint="eastAsia"/>
          <w:color w:val="auto"/>
          <w:sz w:val="21"/>
          <w:shd w:val="clear" w:color="auto" w:fill="auto"/>
          <w:lang w:val="en-US" w:eastAsia="zh-CN"/>
        </w:rPr>
      </w:pPr>
    </w:p>
    <w:p>
      <w:pPr>
        <w:pStyle w:val="2"/>
        <w:rPr>
          <w:rFonts w:hint="eastAsia"/>
          <w:color w:val="auto"/>
          <w:lang w:val="en-US" w:eastAsia="zh-CN"/>
        </w:rPr>
      </w:pPr>
      <w:bookmarkStart w:id="30" w:name="_Toc10366"/>
      <w:r>
        <w:rPr>
          <w:rFonts w:hint="eastAsia"/>
          <w:color w:val="auto"/>
          <w:lang w:val="en-US" w:eastAsia="zh-CN"/>
        </w:rPr>
        <w:t>用户使用的浏览器</w:t>
      </w:r>
      <w:bookmarkEnd w:id="30"/>
    </w:p>
    <w:p/>
    <w:p/>
    <w:p/>
    <w:p/>
    <w:p>
      <w:pPr>
        <w:numPr>
          <w:ilvl w:val="0"/>
          <w:numId w:val="0"/>
        </w:numPr>
        <w:rPr>
          <w:rFonts w:hint="eastAsia"/>
          <w:b/>
          <w:bCs/>
          <w:color w:val="auto"/>
          <w:lang w:val="en-US" w:eastAsia="zh-CN"/>
        </w:rPr>
      </w:pPr>
      <w:r>
        <w:rPr>
          <w:rFonts w:hint="eastAsia"/>
          <w:b/>
          <w:bCs/>
          <w:color w:val="auto"/>
          <w:lang w:val="en-US" w:eastAsia="zh-CN"/>
        </w:rPr>
        <w:t>从上图可以看出：</w:t>
      </w:r>
    </w:p>
    <w:p>
      <w:pPr>
        <w:numPr>
          <w:ilvl w:val="0"/>
          <w:numId w:val="0"/>
        </w:numPr>
        <w:rPr>
          <w:rFonts w:hint="eastAsia"/>
          <w:b/>
          <w:bCs/>
          <w:color w:val="auto"/>
          <w:lang w:val="en-US" w:eastAsia="zh-CN"/>
        </w:rPr>
      </w:pPr>
    </w:p>
    <w:p>
      <w:pPr>
        <w:numPr>
          <w:ilvl w:val="0"/>
          <w:numId w:val="10"/>
        </w:numPr>
        <w:ind w:left="420" w:leftChars="0" w:hanging="420" w:firstLineChars="0"/>
        <w:rPr>
          <w:rFonts w:hint="eastAsia"/>
          <w:b w:val="0"/>
          <w:bCs w:val="0"/>
          <w:lang w:val="en-US" w:eastAsia="zh-CN"/>
        </w:rPr>
      </w:pPr>
      <w:r>
        <w:rPr>
          <w:rFonts w:hint="eastAsia"/>
          <w:b w:val="0"/>
          <w:bCs w:val="0"/>
          <w:lang w:eastAsia="zh-CN"/>
        </w:rPr>
        <w:t>我们网站用户使用流浪器主要来源是</w:t>
      </w:r>
      <w:r>
        <w:rPr>
          <w:rFonts w:hint="eastAsia"/>
          <w:b w:val="0"/>
          <w:bCs w:val="0"/>
          <w:lang w:val="en-US" w:eastAsia="zh-CN"/>
        </w:rPr>
        <w:t>ie8、搜狗浏览器、火狐、ie9、ie6；</w:t>
      </w:r>
    </w:p>
    <w:p>
      <w:pPr>
        <w:numPr>
          <w:ilvl w:val="0"/>
          <w:numId w:val="10"/>
        </w:numPr>
        <w:ind w:left="420" w:leftChars="0" w:hanging="420" w:firstLineChars="0"/>
        <w:rPr>
          <w:rFonts w:hint="eastAsia"/>
          <w:b w:val="0"/>
          <w:bCs w:val="0"/>
          <w:lang w:val="en-US" w:eastAsia="zh-CN"/>
        </w:rPr>
      </w:pPr>
      <w:r>
        <w:rPr>
          <w:rFonts w:hint="eastAsia"/>
          <w:b w:val="0"/>
          <w:bCs w:val="0"/>
          <w:lang w:val="en-US" w:eastAsia="zh-CN"/>
        </w:rPr>
        <w:t>其中网站在ie6上有严重的兼容问题存在。</w:t>
      </w:r>
    </w:p>
    <w:p>
      <w:pPr>
        <w:pStyle w:val="2"/>
        <w:rPr>
          <w:rFonts w:hint="eastAsia"/>
          <w:color w:val="auto"/>
          <w:lang w:val="en-US" w:eastAsia="zh-CN"/>
        </w:rPr>
      </w:pPr>
      <w:bookmarkStart w:id="31" w:name="_Toc20968"/>
      <w:r>
        <w:rPr>
          <w:rFonts w:hint="eastAsia"/>
          <w:color w:val="auto"/>
          <w:lang w:val="en-US" w:eastAsia="zh-CN"/>
        </w:rPr>
        <w:t>用户使用操作系统</w:t>
      </w:r>
      <w:bookmarkEnd w:id="31"/>
    </w:p>
    <w:p/>
    <w:p/>
    <w:p>
      <w:pPr>
        <w:rPr>
          <w:rFonts w:hint="eastAsia"/>
          <w:b/>
          <w:bCs/>
          <w:lang w:eastAsia="zh-CN"/>
        </w:rPr>
      </w:pPr>
      <w:r>
        <w:rPr>
          <w:rFonts w:hint="eastAsia"/>
          <w:b/>
          <w:bCs/>
          <w:lang w:eastAsia="zh-CN"/>
        </w:rPr>
        <w:t>从上图可以看出：</w:t>
      </w:r>
    </w:p>
    <w:p>
      <w:pPr>
        <w:numPr>
          <w:ilvl w:val="0"/>
          <w:numId w:val="10"/>
        </w:numPr>
        <w:ind w:left="420" w:leftChars="0" w:hanging="420" w:firstLineChars="0"/>
        <w:rPr>
          <w:rFonts w:hint="eastAsia"/>
          <w:lang w:val="en-US" w:eastAsia="zh-CN"/>
        </w:rPr>
      </w:pPr>
      <w:r>
        <w:rPr>
          <w:rFonts w:hint="eastAsia"/>
          <w:lang w:eastAsia="zh-CN"/>
        </w:rPr>
        <w:t>用户使用的操作系统主要是电信、网通、移动、联通</w:t>
      </w:r>
    </w:p>
    <w:p>
      <w:pPr>
        <w:pStyle w:val="2"/>
        <w:rPr>
          <w:rFonts w:hint="eastAsia"/>
          <w:color w:val="auto"/>
          <w:lang w:val="en-US" w:eastAsia="zh-CN"/>
        </w:rPr>
      </w:pPr>
      <w:bookmarkStart w:id="32" w:name="_Toc106"/>
      <w:r>
        <w:rPr>
          <w:rFonts w:hint="eastAsia"/>
          <w:color w:val="auto"/>
          <w:lang w:val="en-US" w:eastAsia="zh-CN"/>
        </w:rPr>
        <w:t>网站服务器访问时间</w:t>
      </w:r>
      <w:bookmarkEnd w:id="32"/>
    </w:p>
    <w:p>
      <w:pPr>
        <w:numPr>
          <w:ilvl w:val="0"/>
          <w:numId w:val="10"/>
        </w:numPr>
        <w:ind w:left="420" w:leftChars="0" w:hanging="420" w:firstLineChars="0"/>
        <w:rPr>
          <w:rFonts w:hint="eastAsia"/>
          <w:lang w:val="en-US" w:eastAsia="zh-CN"/>
        </w:rPr>
      </w:pPr>
      <w:r>
        <w:rPr>
          <w:rFonts w:hint="eastAsia"/>
          <w:lang w:val="en-US" w:eastAsia="zh-CN"/>
        </w:rPr>
        <w:t>网站访问服务器的平均时间为435（ms）</w:t>
      </w:r>
    </w:p>
    <w:p>
      <w:pPr>
        <w:pStyle w:val="2"/>
        <w:rPr>
          <w:rFonts w:hint="eastAsia"/>
          <w:color w:val="auto"/>
          <w:lang w:val="en-US" w:eastAsia="zh-CN"/>
        </w:rPr>
      </w:pPr>
      <w:bookmarkStart w:id="33" w:name="_Toc31188"/>
      <w:r>
        <w:rPr>
          <w:rFonts w:hint="eastAsia"/>
          <w:color w:val="auto"/>
          <w:lang w:val="en-US" w:eastAsia="zh-CN"/>
        </w:rPr>
        <w:t>网站跟踪转化率</w:t>
      </w:r>
      <w:bookmarkEnd w:id="33"/>
    </w:p>
    <w:p>
      <w:pPr>
        <w:numPr>
          <w:ilvl w:val="0"/>
          <w:numId w:val="10"/>
        </w:numPr>
        <w:ind w:left="420" w:leftChars="0" w:hanging="420" w:firstLineChars="0"/>
        <w:rPr>
          <w:rFonts w:hint="eastAsia"/>
          <w:color w:val="auto"/>
          <w:lang w:val="en-US" w:eastAsia="zh-CN"/>
        </w:rPr>
      </w:pPr>
      <w:r>
        <w:rPr>
          <w:rFonts w:hint="eastAsia"/>
          <w:color w:val="auto"/>
          <w:lang w:val="en-US" w:eastAsia="zh-CN"/>
        </w:rPr>
        <w:t>网站跟踪转化率为58%；</w:t>
      </w:r>
    </w:p>
    <w:p>
      <w:pPr>
        <w:numPr>
          <w:ilvl w:val="0"/>
          <w:numId w:val="10"/>
        </w:numPr>
        <w:ind w:left="420" w:leftChars="0" w:hanging="420" w:firstLineChars="0"/>
        <w:rPr>
          <w:rFonts w:hint="eastAsia"/>
          <w:color w:val="auto"/>
          <w:lang w:val="en-US" w:eastAsia="zh-CN"/>
        </w:rPr>
      </w:pPr>
      <w:r>
        <w:rPr>
          <w:rFonts w:hint="eastAsia"/>
          <w:color w:val="auto"/>
          <w:lang w:val="en-US" w:eastAsia="zh-CN"/>
        </w:rPr>
        <w:t>网站注册用户转化率为3.9%。</w:t>
      </w:r>
    </w:p>
    <w:p>
      <w:pPr>
        <w:rPr>
          <w:rFonts w:hint="eastAsia"/>
          <w:lang w:val="en-US" w:eastAsia="zh-CN"/>
        </w:rPr>
      </w:pPr>
    </w:p>
    <w:p>
      <w:pPr>
        <w:rPr>
          <w:rFonts w:hint="eastAsia"/>
          <w:lang w:val="en-US" w:eastAsia="zh-CN"/>
        </w:rPr>
      </w:pPr>
    </w:p>
    <w:p>
      <w:pPr>
        <w:pStyle w:val="2"/>
        <w:rPr>
          <w:rFonts w:hint="eastAsia"/>
          <w:lang w:val="en-US" w:eastAsia="zh-CN"/>
        </w:rPr>
      </w:pPr>
      <w:bookmarkStart w:id="34" w:name="_Toc12082"/>
      <w:r>
        <w:rPr>
          <w:rFonts w:hint="eastAsia"/>
          <w:lang w:val="en-US" w:eastAsia="zh-CN"/>
        </w:rPr>
        <w:t>客户在线咨询</w:t>
      </w:r>
      <w:bookmarkEnd w:id="34"/>
    </w:p>
    <w:p>
      <w:pPr>
        <w:pStyle w:val="3"/>
        <w:rPr>
          <w:rFonts w:hint="eastAsia"/>
          <w:lang w:val="en-US" w:eastAsia="zh-CN"/>
        </w:rPr>
      </w:pPr>
      <w:bookmarkStart w:id="35" w:name="_Toc22773"/>
      <w:r>
        <w:rPr>
          <w:rFonts w:hint="eastAsia"/>
          <w:lang w:val="en-US" w:eastAsia="zh-CN"/>
        </w:rPr>
        <w:t>10月咨询详情</w:t>
      </w:r>
      <w:bookmarkEnd w:id="35"/>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从用户咨询可以看出</w:t>
      </w:r>
    </w:p>
    <w:p>
      <w:pPr>
        <w:rPr>
          <w:rFonts w:hint="eastAsia"/>
          <w:b/>
          <w:bCs/>
          <w:lang w:val="en-US" w:eastAsia="zh-CN"/>
        </w:rPr>
      </w:pP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咨询服务有待加强，从上面看出用户在咨询的时候我们有时候不能及时的处理；</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有少数用户不知道怎么注册、以及贷款；</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用户大多数来源于川外，炒作起来有一定的限制；</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用户贷款的抵押物不够，或者有的用户想咨询无抵押能不能贷款；</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一部分用户对网站项目信息、资金信息真实性持怀疑态度；</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对于用户在寻找用户所在地的资金信息、项目信息，在我们网站上面操作起来有点盲目；</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每个项目或者资金贷款需要准备的资料不明确；</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用户对项目对接以及资金借贷流程不清楚，网站上面没有体现出详细的流程，以及所需材料；</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在用户咨询过程中要想办法吧用户的联系方式留下，我们要主动出击，不能让用户牵着我们的鼻子走，要指引我们的用户；</w:t>
      </w:r>
    </w:p>
    <w:p>
      <w:pPr>
        <w:numPr>
          <w:ilvl w:val="0"/>
          <w:numId w:val="11"/>
        </w:numPr>
        <w:ind w:left="420" w:leftChars="0" w:hanging="420" w:firstLineChars="0"/>
        <w:rPr>
          <w:rFonts w:hint="eastAsia"/>
          <w:b w:val="0"/>
          <w:bCs w:val="0"/>
          <w:lang w:val="en-US" w:eastAsia="zh-CN"/>
        </w:rPr>
      </w:pPr>
      <w:r>
        <w:rPr>
          <w:rFonts w:hint="eastAsia"/>
          <w:b w:val="0"/>
          <w:bCs w:val="0"/>
          <w:lang w:val="en-US" w:eastAsia="zh-CN"/>
        </w:rPr>
        <w:t>加强我们自身专业知识，及时处理用户的问题。</w:t>
      </w:r>
    </w:p>
    <w:p>
      <w:pPr>
        <w:rPr>
          <w:rFonts w:hint="eastAsia"/>
          <w:b w:val="0"/>
          <w:bCs w:val="0"/>
          <w:lang w:val="en-US" w:eastAsia="zh-CN"/>
        </w:rPr>
      </w:pPr>
    </w:p>
    <w:p>
      <w:pPr>
        <w:rPr>
          <w:rFonts w:hint="eastAsia"/>
          <w:b w:val="0"/>
          <w:bCs w:val="0"/>
          <w:lang w:val="en-US" w:eastAsia="zh-CN"/>
        </w:rPr>
      </w:pPr>
    </w:p>
    <w:p>
      <w:pPr>
        <w:pStyle w:val="2"/>
        <w:rPr>
          <w:rFonts w:hint="eastAsia"/>
          <w:lang w:val="en-US" w:eastAsia="zh-CN"/>
        </w:rPr>
      </w:pPr>
    </w:p>
    <w:p>
      <w:pPr>
        <w:pStyle w:val="2"/>
        <w:rPr>
          <w:rFonts w:hint="eastAsia"/>
          <w:lang w:val="en-US" w:eastAsia="zh-CN"/>
        </w:rPr>
      </w:pPr>
      <w:bookmarkStart w:id="36" w:name="_Toc18410"/>
      <w:r>
        <w:rPr>
          <w:rFonts w:hint="eastAsia"/>
          <w:lang w:val="en-US" w:eastAsia="zh-CN"/>
        </w:rPr>
        <w:t>总结</w:t>
      </w:r>
      <w:bookmarkEnd w:id="36"/>
    </w:p>
    <w:p>
      <w:pPr>
        <w:rPr>
          <w:rFonts w:hint="eastAsia"/>
          <w:lang w:val="en-US" w:eastAsia="zh-CN"/>
        </w:rPr>
      </w:pPr>
    </w:p>
    <w:p>
      <w:pPr>
        <w:rPr>
          <w:rFonts w:hint="eastAsia"/>
          <w:b/>
          <w:bCs/>
          <w:lang w:val="en-US" w:eastAsia="zh-CN"/>
        </w:rPr>
      </w:pPr>
      <w:r>
        <w:rPr>
          <w:rFonts w:hint="eastAsia"/>
          <w:b/>
          <w:bCs/>
          <w:lang w:val="en-US" w:eastAsia="zh-CN"/>
        </w:rPr>
        <w:t>网站经过2012年4个月左右的推广运营来看：</w:t>
      </w:r>
    </w:p>
    <w:p>
      <w:pPr>
        <w:rPr>
          <w:rFonts w:hint="eastAsia"/>
          <w:b/>
          <w:bCs/>
          <w:lang w:val="en-US" w:eastAsia="zh-CN"/>
        </w:rPr>
      </w:pPr>
    </w:p>
    <w:p>
      <w:pPr>
        <w:pStyle w:val="3"/>
        <w:rPr>
          <w:rFonts w:hint="eastAsia"/>
          <w:lang w:val="en-US" w:eastAsia="zh-CN"/>
        </w:rPr>
      </w:pPr>
      <w:bookmarkStart w:id="37" w:name="_Toc30299"/>
      <w:r>
        <w:rPr>
          <w:rFonts w:hint="eastAsia"/>
          <w:lang w:val="en-US" w:eastAsia="zh-CN"/>
        </w:rPr>
        <w:t>优点</w:t>
      </w:r>
      <w:bookmarkEnd w:id="37"/>
    </w:p>
    <w:p>
      <w:pPr>
        <w:numPr>
          <w:ilvl w:val="0"/>
          <w:numId w:val="11"/>
        </w:numPr>
        <w:ind w:left="420" w:leftChars="0" w:hanging="420" w:firstLineChars="0"/>
        <w:rPr>
          <w:rFonts w:hint="eastAsia"/>
          <w:lang w:val="en-US" w:eastAsia="zh-CN"/>
        </w:rPr>
      </w:pPr>
      <w:r>
        <w:rPr>
          <w:rFonts w:hint="eastAsia"/>
          <w:lang w:val="en-US" w:eastAsia="zh-CN"/>
        </w:rPr>
        <w:t>网上收录、外链一直是一个上升的趋势；</w:t>
      </w:r>
    </w:p>
    <w:p>
      <w:pPr>
        <w:numPr>
          <w:ilvl w:val="0"/>
          <w:numId w:val="11"/>
        </w:numPr>
        <w:ind w:left="420" w:leftChars="0" w:hanging="420" w:firstLineChars="0"/>
        <w:rPr>
          <w:rFonts w:hint="eastAsia"/>
          <w:lang w:val="en-US" w:eastAsia="zh-CN"/>
        </w:rPr>
      </w:pPr>
      <w:r>
        <w:rPr>
          <w:rFonts w:hint="eastAsia"/>
          <w:lang w:val="en-US" w:eastAsia="zh-CN"/>
        </w:rPr>
        <w:t>网上权重、pr有一定的提升；</w:t>
      </w:r>
    </w:p>
    <w:p>
      <w:pPr>
        <w:numPr>
          <w:ilvl w:val="0"/>
          <w:numId w:val="11"/>
        </w:numPr>
        <w:ind w:left="420" w:leftChars="0" w:hanging="420" w:firstLineChars="0"/>
        <w:rPr>
          <w:rFonts w:hint="eastAsia"/>
          <w:lang w:val="en-US" w:eastAsia="zh-CN"/>
        </w:rPr>
      </w:pPr>
      <w:r>
        <w:rPr>
          <w:rFonts w:hint="eastAsia"/>
          <w:lang w:val="en-US" w:eastAsia="zh-CN"/>
        </w:rPr>
        <w:t>中国找钱网，能在百度搜索结果里面显示，以及百度下拉框里面显示，每天通过中国找钱网来的用户平均在10人以上，说明也被一部分人所知晓；</w:t>
      </w:r>
    </w:p>
    <w:p>
      <w:pPr>
        <w:numPr>
          <w:ilvl w:val="0"/>
          <w:numId w:val="11"/>
        </w:numPr>
        <w:ind w:left="420" w:leftChars="0" w:hanging="420" w:firstLineChars="0"/>
        <w:rPr>
          <w:rFonts w:hint="eastAsia"/>
          <w:lang w:val="en-US" w:eastAsia="zh-CN"/>
        </w:rPr>
      </w:pPr>
      <w:r>
        <w:rPr>
          <w:rFonts w:hint="eastAsia"/>
          <w:lang w:val="en-US" w:eastAsia="zh-CN"/>
        </w:rPr>
        <w:t>中国找钱网从之前的每天十几个IP到现在的每天100—200IP；</w:t>
      </w:r>
    </w:p>
    <w:p>
      <w:pPr>
        <w:numPr>
          <w:ilvl w:val="0"/>
          <w:numId w:val="11"/>
        </w:numPr>
        <w:ind w:left="420" w:leftChars="0" w:hanging="420" w:firstLineChars="0"/>
        <w:rPr>
          <w:rFonts w:hint="eastAsia"/>
          <w:lang w:val="en-US" w:eastAsia="zh-CN"/>
        </w:rPr>
      </w:pPr>
      <w:r>
        <w:rPr>
          <w:rFonts w:hint="eastAsia"/>
          <w:lang w:val="en-US" w:eastAsia="zh-CN"/>
        </w:rPr>
        <w:t>网站每天注册用户平均在10人左右。</w:t>
      </w:r>
    </w:p>
    <w:p>
      <w:pPr>
        <w:rPr>
          <w:rFonts w:hint="eastAsia"/>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pStyle w:val="3"/>
        <w:rPr>
          <w:rFonts w:hint="eastAsia"/>
          <w:lang w:val="en-US" w:eastAsia="zh-CN"/>
        </w:rPr>
      </w:pPr>
      <w:bookmarkStart w:id="38" w:name="_Toc24697"/>
      <w:r>
        <w:rPr>
          <w:rFonts w:hint="eastAsia"/>
          <w:lang w:val="en-US" w:eastAsia="zh-CN"/>
        </w:rPr>
        <w:t>不足</w:t>
      </w:r>
      <w:bookmarkEnd w:id="38"/>
    </w:p>
    <w:p>
      <w:pPr>
        <w:numPr>
          <w:ilvl w:val="0"/>
          <w:numId w:val="11"/>
        </w:numPr>
        <w:ind w:left="420" w:leftChars="0" w:hanging="420" w:firstLineChars="0"/>
        <w:rPr>
          <w:rFonts w:hint="eastAsia"/>
          <w:lang w:val="en-US" w:eastAsia="zh-CN"/>
        </w:rPr>
      </w:pPr>
      <w:r>
        <w:rPr>
          <w:rFonts w:hint="eastAsia"/>
          <w:lang w:val="en-US" w:eastAsia="zh-CN"/>
        </w:rPr>
        <w:t>网站内部链接结构搭建还的加强；</w:t>
      </w:r>
    </w:p>
    <w:p>
      <w:pPr>
        <w:numPr>
          <w:ilvl w:val="0"/>
          <w:numId w:val="11"/>
        </w:numPr>
        <w:ind w:left="420" w:leftChars="0" w:hanging="420" w:firstLineChars="0"/>
        <w:rPr>
          <w:rFonts w:hint="eastAsia"/>
          <w:lang w:val="en-US" w:eastAsia="zh-CN"/>
        </w:rPr>
      </w:pPr>
      <w:r>
        <w:rPr>
          <w:rFonts w:hint="eastAsia"/>
          <w:lang w:val="en-US" w:eastAsia="zh-CN"/>
        </w:rPr>
        <w:t>网站来用用户不够精准；</w:t>
      </w:r>
    </w:p>
    <w:p>
      <w:pPr>
        <w:numPr>
          <w:ilvl w:val="0"/>
          <w:numId w:val="11"/>
        </w:numPr>
        <w:ind w:left="420" w:leftChars="0" w:hanging="420" w:firstLineChars="0"/>
        <w:rPr>
          <w:rFonts w:hint="eastAsia"/>
          <w:lang w:val="en-US" w:eastAsia="zh-CN"/>
        </w:rPr>
      </w:pPr>
      <w:r>
        <w:rPr>
          <w:rFonts w:hint="eastAsia"/>
          <w:lang w:val="en-US" w:eastAsia="zh-CN"/>
        </w:rPr>
        <w:t>网站文章质量部够高；</w:t>
      </w:r>
    </w:p>
    <w:p>
      <w:pPr>
        <w:numPr>
          <w:ilvl w:val="0"/>
          <w:numId w:val="11"/>
        </w:numPr>
        <w:ind w:left="420" w:leftChars="0" w:hanging="420" w:firstLineChars="0"/>
        <w:rPr>
          <w:rFonts w:hint="eastAsia"/>
          <w:lang w:val="en-US" w:eastAsia="zh-CN"/>
        </w:rPr>
      </w:pPr>
      <w:r>
        <w:rPr>
          <w:rFonts w:hint="eastAsia"/>
          <w:lang w:val="en-US" w:eastAsia="zh-CN"/>
        </w:rPr>
        <w:t>网站每天所做的外部链接数量不够；</w:t>
      </w:r>
    </w:p>
    <w:p>
      <w:pPr>
        <w:numPr>
          <w:ilvl w:val="0"/>
          <w:numId w:val="11"/>
        </w:numPr>
        <w:ind w:left="420" w:leftChars="0" w:hanging="420" w:firstLineChars="0"/>
        <w:rPr>
          <w:rFonts w:hint="eastAsia"/>
          <w:lang w:val="en-US" w:eastAsia="zh-CN"/>
        </w:rPr>
      </w:pPr>
      <w:r>
        <w:rPr>
          <w:rFonts w:hint="eastAsia"/>
          <w:lang w:val="en-US" w:eastAsia="zh-CN"/>
        </w:rPr>
        <w:t>网站友情链接更新比较缓慢。</w:t>
      </w:r>
    </w:p>
    <w:p>
      <w:pPr>
        <w:rPr>
          <w:rFonts w:hint="eastAsia"/>
          <w:lang w:val="en-US" w:eastAsia="zh-CN"/>
        </w:rPr>
      </w:pPr>
    </w:p>
    <w:p>
      <w:pPr>
        <w:rPr>
          <w:rFonts w:hint="eastAsia"/>
          <w:lang w:val="en-US" w:eastAsia="zh-CN"/>
        </w:rPr>
      </w:pPr>
    </w:p>
    <w:p>
      <w:pPr>
        <w:rPr>
          <w:rFonts w:hint="eastAsia"/>
          <w:lang w:val="en-US" w:eastAsia="zh-CN"/>
        </w:rPr>
      </w:pPr>
    </w:p>
    <w:p>
      <w:pPr>
        <w:pStyle w:val="3"/>
        <w:rPr>
          <w:rFonts w:hint="eastAsia"/>
          <w:lang w:val="en-US" w:eastAsia="zh-CN"/>
        </w:rPr>
      </w:pPr>
      <w:bookmarkStart w:id="39" w:name="_Toc12481"/>
      <w:r>
        <w:rPr>
          <w:rFonts w:hint="eastAsia"/>
          <w:lang w:val="en-US" w:eastAsia="zh-CN"/>
        </w:rPr>
        <w:t>建议</w:t>
      </w:r>
      <w:bookmarkEnd w:id="39"/>
    </w:p>
    <w:p>
      <w:pPr>
        <w:numPr>
          <w:ilvl w:val="0"/>
          <w:numId w:val="11"/>
        </w:numPr>
        <w:ind w:left="420" w:leftChars="0" w:hanging="420" w:firstLineChars="0"/>
        <w:rPr>
          <w:rFonts w:hint="eastAsia"/>
          <w:lang w:val="en-US" w:eastAsia="zh-CN"/>
        </w:rPr>
      </w:pPr>
      <w:r>
        <w:rPr>
          <w:rFonts w:hint="eastAsia"/>
          <w:lang w:val="en-US" w:eastAsia="zh-CN"/>
        </w:rPr>
        <w:t>网站首页链接以及栏目应该做的清晰明了；</w:t>
      </w:r>
    </w:p>
    <w:p>
      <w:pPr>
        <w:numPr>
          <w:ilvl w:val="0"/>
          <w:numId w:val="11"/>
        </w:numPr>
        <w:ind w:left="420" w:leftChars="0" w:hanging="420" w:firstLineChars="0"/>
        <w:rPr>
          <w:rFonts w:hint="eastAsia"/>
          <w:lang w:val="en-US" w:eastAsia="zh-CN"/>
        </w:rPr>
      </w:pPr>
      <w:r>
        <w:rPr>
          <w:rFonts w:hint="eastAsia"/>
          <w:lang w:val="en-US" w:eastAsia="zh-CN"/>
        </w:rPr>
        <w:t>网站栏目页、文章内容页用户体验还待加强；</w:t>
      </w:r>
    </w:p>
    <w:p>
      <w:pPr>
        <w:numPr>
          <w:ilvl w:val="0"/>
          <w:numId w:val="11"/>
        </w:numPr>
        <w:ind w:left="420" w:leftChars="0" w:hanging="420" w:firstLineChars="0"/>
        <w:rPr>
          <w:rFonts w:hint="eastAsia"/>
          <w:lang w:val="en-US" w:eastAsia="zh-CN"/>
        </w:rPr>
      </w:pPr>
      <w:r>
        <w:rPr>
          <w:rFonts w:hint="eastAsia"/>
          <w:lang w:val="en-US" w:eastAsia="zh-CN"/>
        </w:rPr>
        <w:t>增强网站的信誉度；</w:t>
      </w:r>
    </w:p>
    <w:p>
      <w:pPr>
        <w:numPr>
          <w:ilvl w:val="0"/>
          <w:numId w:val="11"/>
        </w:numPr>
        <w:ind w:left="420" w:leftChars="0" w:hanging="420" w:firstLineChars="0"/>
        <w:rPr>
          <w:rFonts w:hint="eastAsia"/>
          <w:lang w:val="en-US" w:eastAsia="zh-CN"/>
        </w:rPr>
      </w:pPr>
      <w:r>
        <w:rPr>
          <w:rFonts w:hint="eastAsia"/>
          <w:lang w:val="en-US" w:eastAsia="zh-CN"/>
        </w:rPr>
        <w:t>做好能做用户邮件回访功能；</w:t>
      </w:r>
    </w:p>
    <w:p>
      <w:pPr>
        <w:numPr>
          <w:ilvl w:val="0"/>
          <w:numId w:val="11"/>
        </w:numPr>
        <w:ind w:left="420" w:leftChars="0" w:hanging="420" w:firstLineChars="0"/>
        <w:rPr>
          <w:rFonts w:hint="eastAsia"/>
          <w:lang w:val="en-US" w:eastAsia="zh-CN"/>
        </w:rPr>
      </w:pPr>
      <w:r>
        <w:rPr>
          <w:rFonts w:hint="eastAsia"/>
          <w:lang w:val="en-US" w:eastAsia="zh-CN"/>
        </w:rPr>
        <w:t>网站在IE6里面兼容性还待加强，虽然IE6有提醒会被淘汰但是在没有淘汰之前我们也应该做好；</w:t>
      </w:r>
    </w:p>
    <w:p>
      <w:pPr>
        <w:numPr>
          <w:ilvl w:val="0"/>
          <w:numId w:val="11"/>
        </w:numPr>
        <w:ind w:left="420" w:leftChars="0" w:hanging="420" w:firstLineChars="0"/>
        <w:rPr>
          <w:rFonts w:hint="eastAsia"/>
          <w:lang w:val="en-US" w:eastAsia="zh-CN"/>
        </w:rPr>
      </w:pPr>
      <w:r>
        <w:rPr>
          <w:rFonts w:hint="eastAsia"/>
          <w:lang w:val="en-US" w:eastAsia="zh-CN"/>
        </w:rPr>
        <w:t>网站的项目信息、资金信息结果页，布局有待修改；</w:t>
      </w:r>
    </w:p>
    <w:p>
      <w:pPr>
        <w:numPr>
          <w:ilvl w:val="0"/>
          <w:numId w:val="11"/>
        </w:numPr>
        <w:ind w:left="420" w:leftChars="0" w:hanging="420" w:firstLineChars="0"/>
        <w:rPr>
          <w:rFonts w:hint="eastAsia"/>
          <w:lang w:val="en-US" w:eastAsia="zh-CN"/>
        </w:rPr>
      </w:pPr>
      <w:r>
        <w:rPr>
          <w:rFonts w:hint="eastAsia"/>
          <w:lang w:val="en-US" w:eastAsia="zh-CN"/>
        </w:rPr>
        <w:t>用户在发表信息的时候最好能够让用户的网站网址是文本形式，不要从我们网站点击就直接跳转到用户的网站里面去。</w:t>
      </w:r>
    </w:p>
    <w:p>
      <w:pPr>
        <w:rPr>
          <w:rFonts w:hint="eastAsia"/>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Align="top"/>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jc w:val="left"/>
      <w:rPr>
        <w:rFonts w:hint="eastAsia"/>
        <w:b/>
        <w:bCs/>
        <w:lang w:val="en-US" w:eastAsia="zh-CN"/>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rect id="文本框12"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CsAfYMwBAACbAwAADgAAAAAAAAABACAAAAAfAQAAZHJzL2Uy&#10;b0RvYy54bWxQSwUGAAAAAAYABgBZAQAAX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b/>
        <w:bCs/>
        <w:sz w:val="21"/>
        <w:lang w:val="en-US"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rect id="文本框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3UKS+MwBAACcAwAADgAAAAAAAAABACAAAAAfAQAAZHJzL2Uy&#10;b0RvYy54bWxQSwUGAAAAAAYABgBZAQAAX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r>
      <w:rPr>
        <w:rFonts w:hint="eastAsia"/>
        <w:b/>
        <w:bCs/>
        <w:sz w:val="21"/>
        <w:lang w:val="en-US" w:eastAsia="zh-CN"/>
      </w:rPr>
      <w:drawing>
        <wp:inline distT="0" distB="0" distL="114300" distR="114300">
          <wp:extent cx="1809750" cy="609600"/>
          <wp:effectExtent l="0" t="0" r="3810" b="0"/>
          <wp:docPr id="1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logo"/>
                  <pic:cNvPicPr>
                    <a:picLocks noChangeAspect="1"/>
                  </pic:cNvPicPr>
                </pic:nvPicPr>
                <pic:blipFill>
                  <a:blip r:embed="rId1"/>
                  <a:stretch>
                    <a:fillRect/>
                  </a:stretch>
                </pic:blipFill>
                <pic:spPr>
                  <a:xfrm>
                    <a:off x="0" y="0"/>
                    <a:ext cx="18097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
      <w:lvlJc w:val="left"/>
      <w:pPr>
        <w:tabs>
          <w:tab w:val="left" w:pos="420"/>
        </w:tabs>
        <w:ind w:left="420" w:hanging="420"/>
      </w:pPr>
      <w:rPr>
        <w:rFonts w:hint="default" w:ascii="Wingdings" w:hAnsi="Wingdings"/>
      </w:rPr>
    </w:lvl>
  </w:abstractNum>
  <w:abstractNum w:abstractNumId="1">
    <w:nsid w:val="00000002"/>
    <w:multiLevelType w:val="singleLevel"/>
    <w:tmpl w:val="00000002"/>
    <w:lvl w:ilvl="0" w:tentative="0">
      <w:start w:val="1"/>
      <w:numFmt w:val="bullet"/>
      <w:lvlText w:val=""/>
      <w:lvlJc w:val="left"/>
      <w:pPr>
        <w:tabs>
          <w:tab w:val="left" w:pos="420"/>
        </w:tabs>
        <w:ind w:left="420" w:hanging="420"/>
      </w:pPr>
      <w:rPr>
        <w:rFonts w:hint="default" w:ascii="Wingdings" w:hAnsi="Wingdings"/>
      </w:rPr>
    </w:lvl>
  </w:abstractNum>
  <w:abstractNum w:abstractNumId="2">
    <w:nsid w:val="00000003"/>
    <w:multiLevelType w:val="singleLevel"/>
    <w:tmpl w:val="00000003"/>
    <w:lvl w:ilvl="0" w:tentative="0">
      <w:start w:val="1"/>
      <w:numFmt w:val="bullet"/>
      <w:lvlText w:val=""/>
      <w:lvlJc w:val="left"/>
      <w:pPr>
        <w:tabs>
          <w:tab w:val="left" w:pos="420"/>
        </w:tabs>
        <w:ind w:left="420" w:hanging="420"/>
      </w:pPr>
      <w:rPr>
        <w:rFonts w:hint="default" w:ascii="Wingdings" w:hAnsi="Wingdings"/>
      </w:rPr>
    </w:lvl>
  </w:abstractNum>
  <w:abstractNum w:abstractNumId="3">
    <w:nsid w:val="0000000D"/>
    <w:multiLevelType w:val="singleLevel"/>
    <w:tmpl w:val="0000000D"/>
    <w:lvl w:ilvl="0" w:tentative="0">
      <w:start w:val="1"/>
      <w:numFmt w:val="decimal"/>
      <w:suff w:val="nothing"/>
      <w:lvlText w:val="%1．"/>
      <w:lvlJc w:val="left"/>
      <w:pPr>
        <w:ind w:left="0" w:firstLine="400"/>
      </w:pPr>
      <w:rPr>
        <w:rFonts w:hint="default"/>
      </w:rPr>
    </w:lvl>
  </w:abstractNum>
  <w:abstractNum w:abstractNumId="4">
    <w:nsid w:val="0000000E"/>
    <w:multiLevelType w:val="singleLevel"/>
    <w:tmpl w:val="0000000E"/>
    <w:lvl w:ilvl="0" w:tentative="0">
      <w:start w:val="1"/>
      <w:numFmt w:val="bullet"/>
      <w:lvlText w:val=""/>
      <w:lvlJc w:val="left"/>
      <w:pPr>
        <w:tabs>
          <w:tab w:val="left" w:pos="420"/>
        </w:tabs>
        <w:ind w:left="420" w:hanging="420"/>
      </w:pPr>
      <w:rPr>
        <w:rFonts w:hint="default" w:ascii="Wingdings" w:hAnsi="Wingdings"/>
      </w:rPr>
    </w:lvl>
  </w:abstractNum>
  <w:abstractNum w:abstractNumId="5">
    <w:nsid w:val="0000000F"/>
    <w:multiLevelType w:val="singleLevel"/>
    <w:tmpl w:val="0000000F"/>
    <w:lvl w:ilvl="0" w:tentative="0">
      <w:start w:val="1"/>
      <w:numFmt w:val="bullet"/>
      <w:lvlText w:val=""/>
      <w:lvlJc w:val="left"/>
      <w:pPr>
        <w:tabs>
          <w:tab w:val="left" w:pos="420"/>
        </w:tabs>
        <w:ind w:left="42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420"/>
        </w:tabs>
        <w:ind w:left="420" w:hanging="420"/>
      </w:pPr>
      <w:rPr>
        <w:rFonts w:hint="default" w:ascii="Wingdings" w:hAnsi="Wingdings"/>
      </w:rPr>
    </w:lvl>
  </w:abstractNum>
  <w:abstractNum w:abstractNumId="7">
    <w:nsid w:val="00000011"/>
    <w:multiLevelType w:val="singleLevel"/>
    <w:tmpl w:val="00000011"/>
    <w:lvl w:ilvl="0" w:tentative="0">
      <w:start w:val="1"/>
      <w:numFmt w:val="bullet"/>
      <w:lvlText w:val=""/>
      <w:lvlJc w:val="left"/>
      <w:pPr>
        <w:tabs>
          <w:tab w:val="left" w:pos="420"/>
        </w:tabs>
        <w:ind w:left="420" w:hanging="420"/>
      </w:pPr>
      <w:rPr>
        <w:rFonts w:hint="default" w:ascii="Wingdings" w:hAnsi="Wingdings"/>
      </w:rPr>
    </w:lvl>
  </w:abstractNum>
  <w:abstractNum w:abstractNumId="8">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9">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10">
    <w:nsid w:val="00000014"/>
    <w:multiLevelType w:val="singleLevel"/>
    <w:tmpl w:val="00000014"/>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0"/>
  </w:num>
  <w:num w:numId="3">
    <w:abstractNumId w:val="9"/>
  </w:num>
  <w:num w:numId="4">
    <w:abstractNumId w:val="10"/>
  </w:num>
  <w:num w:numId="5">
    <w:abstractNumId w:val="1"/>
  </w:num>
  <w:num w:numId="6">
    <w:abstractNumId w:val="3"/>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5BA7A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0"/>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uiPriority w:val="0"/>
  </w:style>
  <w:style w:type="table" w:default="1" w:styleId="16">
    <w:name w:val="Normal Table"/>
    <w:semiHidden/>
    <w:uiPriority w:val="0"/>
    <w:tblPr>
      <w:tblCellMar>
        <w:top w:w="0" w:type="dxa"/>
        <w:left w:w="108" w:type="dxa"/>
        <w:bottom w:w="0" w:type="dxa"/>
        <w:right w:w="108" w:type="dxa"/>
      </w:tblCellMar>
    </w:tblPr>
  </w:style>
  <w:style w:type="paragraph" w:styleId="5">
    <w:name w:val="toc 7"/>
    <w:basedOn w:val="1"/>
    <w:next w:val="1"/>
    <w:uiPriority w:val="0"/>
    <w:pPr>
      <w:ind w:left="2520" w:leftChars="1200"/>
    </w:pPr>
  </w:style>
  <w:style w:type="paragraph" w:styleId="6">
    <w:name w:val="toc 5"/>
    <w:basedOn w:val="1"/>
    <w:next w:val="1"/>
    <w:uiPriority w:val="0"/>
    <w:pPr>
      <w:ind w:left="1680" w:leftChars="800"/>
    </w:pPr>
  </w:style>
  <w:style w:type="paragraph" w:styleId="7">
    <w:name w:val="toc 3"/>
    <w:basedOn w:val="1"/>
    <w:next w:val="1"/>
    <w:uiPriority w:val="0"/>
    <w:pPr>
      <w:ind w:left="840" w:leftChars="400"/>
    </w:pPr>
  </w:style>
  <w:style w:type="paragraph" w:styleId="8">
    <w:name w:val="toc 8"/>
    <w:basedOn w:val="1"/>
    <w:next w:val="1"/>
    <w:uiPriority w:val="0"/>
    <w:pPr>
      <w:ind w:left="2940" w:leftChars="14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iPriority w:val="0"/>
  </w:style>
  <w:style w:type="paragraph" w:styleId="12">
    <w:name w:val="toc 4"/>
    <w:basedOn w:val="1"/>
    <w:next w:val="1"/>
    <w:link w:val="21"/>
    <w:uiPriority w:val="0"/>
    <w:pPr>
      <w:ind w:left="1260" w:leftChars="600"/>
    </w:pPr>
  </w:style>
  <w:style w:type="paragraph" w:styleId="13">
    <w:name w:val="toc 6"/>
    <w:basedOn w:val="1"/>
    <w:next w:val="1"/>
    <w:uiPriority w:val="0"/>
    <w:pPr>
      <w:ind w:left="2100" w:leftChars="1000"/>
    </w:pPr>
  </w:style>
  <w:style w:type="paragraph" w:styleId="14">
    <w:name w:val="toc 2"/>
    <w:basedOn w:val="1"/>
    <w:next w:val="1"/>
    <w:uiPriority w:val="0"/>
    <w:pPr>
      <w:ind w:left="420" w:leftChars="200"/>
    </w:pPr>
  </w:style>
  <w:style w:type="paragraph" w:styleId="15">
    <w:name w:val="toc 9"/>
    <w:basedOn w:val="1"/>
    <w:next w:val="1"/>
    <w:uiPriority w:val="0"/>
    <w:pPr>
      <w:ind w:left="3360" w:leftChars="1600"/>
    </w:pPr>
  </w:style>
  <w:style w:type="character" w:styleId="18">
    <w:name w:val="page number"/>
    <w:basedOn w:val="17"/>
    <w:uiPriority w:val="0"/>
  </w:style>
  <w:style w:type="character" w:styleId="19">
    <w:name w:val="FollowedHyperlink"/>
    <w:basedOn w:val="17"/>
    <w:uiPriority w:val="0"/>
    <w:rPr>
      <w:color w:val="800080"/>
      <w:u w:val="single"/>
    </w:rPr>
  </w:style>
  <w:style w:type="character" w:customStyle="1" w:styleId="20">
    <w:name w:val="标题 2 Char Char"/>
    <w:link w:val="3"/>
    <w:uiPriority w:val="0"/>
    <w:rPr>
      <w:rFonts w:ascii="Arial" w:hAnsi="Arial" w:eastAsia="黑体"/>
      <w:b/>
      <w:sz w:val="32"/>
    </w:rPr>
  </w:style>
  <w:style w:type="character" w:customStyle="1" w:styleId="21">
    <w:name w:val="目录 4 Char Char"/>
    <w:link w:val="12"/>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0214;\&#23567;&#23665;&#20113;\seo&#20248;&#21270;-&#30334;&#31185;&#31561;&#39033;&#30446;\&#20840;&#20934;&#25512;\&#25628;&#32034;&#30334;&#31185;\&#25512;&#24191;&#26041;&#26696;\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自然型"/>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2011-09-13T11:13:16Z</dcterms:created>
  <dc:creator>Tian</dc:creator>
  <cp:lastModifiedBy>Hensome</cp:lastModifiedBy>
  <dcterms:modified xsi:type="dcterms:W3CDTF">2020-10-20T05:49:42Z</dcterms:modified>
  <dc:title>中国找钱网流量数据分析</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